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F1393" w14:textId="37FDB092" w:rsidR="00D43BD7" w:rsidRPr="0007652D" w:rsidRDefault="003C3FD6" w:rsidP="00010FB3">
      <w:pPr>
        <w:jc w:val="center"/>
        <w:rPr>
          <w:color w:val="008080"/>
          <w:sz w:val="20"/>
          <w:szCs w:val="20"/>
        </w:rPr>
      </w:pPr>
      <w:bookmarkStart w:id="0" w:name="_GoBack"/>
      <w:bookmarkEnd w:id="0"/>
      <w:r w:rsidRPr="0007652D">
        <w:rPr>
          <w:noProof/>
        </w:rPr>
        <w:drawing>
          <wp:inline distT="0" distB="0" distL="0" distR="0" wp14:anchorId="1A6BA569" wp14:editId="2EB574DA">
            <wp:extent cx="2247900" cy="638175"/>
            <wp:effectExtent l="0" t="0" r="0" b="9525"/>
            <wp:docPr id="195" name="Immagine 195" descr="Poli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ba Logo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7A31F" w14:textId="77777777" w:rsidR="00C95871" w:rsidRPr="0007652D" w:rsidRDefault="00C95871" w:rsidP="00010FB3">
      <w:pPr>
        <w:jc w:val="center"/>
        <w:rPr>
          <w:sz w:val="40"/>
        </w:rPr>
      </w:pPr>
      <w:r w:rsidRPr="0007652D">
        <w:rPr>
          <w:sz w:val="40"/>
        </w:rPr>
        <w:t>Verbale del</w:t>
      </w:r>
    </w:p>
    <w:p w14:paraId="1551253C" w14:textId="77777777" w:rsidR="00982CD2" w:rsidRPr="0007652D" w:rsidRDefault="00C95871" w:rsidP="00010FB3">
      <w:pPr>
        <w:jc w:val="center"/>
        <w:rPr>
          <w:sz w:val="40"/>
        </w:rPr>
      </w:pPr>
      <w:r w:rsidRPr="0007652D">
        <w:rPr>
          <w:sz w:val="40"/>
        </w:rPr>
        <w:t>Consiglio di Amministrazione</w:t>
      </w:r>
    </w:p>
    <w:p w14:paraId="0319DECA" w14:textId="24B90992" w:rsidR="00C95871" w:rsidRPr="0007652D" w:rsidRDefault="00C95871" w:rsidP="00010FB3">
      <w:pPr>
        <w:jc w:val="center"/>
        <w:rPr>
          <w:b/>
          <w:sz w:val="18"/>
          <w:szCs w:val="28"/>
        </w:rPr>
      </w:pPr>
      <w:bookmarkStart w:id="1" w:name="_Hlk36564565"/>
      <w:r w:rsidRPr="0007652D">
        <w:rPr>
          <w:b/>
          <w:sz w:val="18"/>
          <w:szCs w:val="28"/>
        </w:rPr>
        <w:t>Costituito ai sensi dell</w:t>
      </w:r>
      <w:r w:rsidR="00AA38A8" w:rsidRPr="0007652D">
        <w:rPr>
          <w:b/>
          <w:sz w:val="18"/>
          <w:szCs w:val="28"/>
        </w:rPr>
        <w:t>’</w:t>
      </w:r>
      <w:r w:rsidRPr="0007652D">
        <w:rPr>
          <w:b/>
          <w:sz w:val="18"/>
          <w:szCs w:val="28"/>
        </w:rPr>
        <w:t xml:space="preserve">art. 13 dello </w:t>
      </w:r>
      <w:r w:rsidR="00AA38A8" w:rsidRPr="0007652D">
        <w:rPr>
          <w:b/>
          <w:sz w:val="18"/>
          <w:szCs w:val="28"/>
        </w:rPr>
        <w:t>S</w:t>
      </w:r>
      <w:r w:rsidRPr="0007652D">
        <w:rPr>
          <w:b/>
          <w:sz w:val="18"/>
          <w:szCs w:val="28"/>
        </w:rPr>
        <w:t>tatuto del Politecnico</w:t>
      </w:r>
      <w:r w:rsidR="00AA38A8" w:rsidRPr="0007652D">
        <w:rPr>
          <w:b/>
          <w:sz w:val="18"/>
          <w:szCs w:val="28"/>
        </w:rPr>
        <w:t xml:space="preserve"> di Bari</w:t>
      </w:r>
      <w:r w:rsidRPr="0007652D">
        <w:rPr>
          <w:b/>
          <w:sz w:val="18"/>
          <w:szCs w:val="28"/>
        </w:rPr>
        <w:t>, emanato con D.R. n. 175 del 14</w:t>
      </w:r>
      <w:r w:rsidR="00AA38A8" w:rsidRPr="0007652D">
        <w:rPr>
          <w:b/>
          <w:sz w:val="18"/>
          <w:szCs w:val="28"/>
        </w:rPr>
        <w:t xml:space="preserve"> marzo </w:t>
      </w:r>
      <w:r w:rsidRPr="0007652D">
        <w:rPr>
          <w:b/>
          <w:sz w:val="18"/>
          <w:szCs w:val="28"/>
        </w:rPr>
        <w:t>2019</w:t>
      </w:r>
    </w:p>
    <w:bookmarkEnd w:id="1"/>
    <w:p w14:paraId="1284AF0C" w14:textId="77777777" w:rsidR="00C95871" w:rsidRPr="0007652D" w:rsidRDefault="00C95871" w:rsidP="00010FB3">
      <w:pPr>
        <w:jc w:val="center"/>
        <w:rPr>
          <w:b/>
          <w:caps/>
          <w:sz w:val="18"/>
          <w:szCs w:val="28"/>
        </w:rPr>
      </w:pPr>
    </w:p>
    <w:p w14:paraId="073C13AA" w14:textId="18E1007C" w:rsidR="00C95871" w:rsidRPr="0007652D" w:rsidRDefault="00C95871" w:rsidP="00010FB3">
      <w:pPr>
        <w:jc w:val="center"/>
        <w:outlineLvl w:val="0"/>
        <w:rPr>
          <w:b/>
          <w:bCs/>
          <w:sz w:val="40"/>
        </w:rPr>
      </w:pPr>
      <w:r w:rsidRPr="0007652D">
        <w:rPr>
          <w:b/>
          <w:bCs/>
          <w:sz w:val="40"/>
        </w:rPr>
        <w:t xml:space="preserve">N. </w:t>
      </w:r>
      <w:r w:rsidR="005C32BB" w:rsidRPr="0007652D">
        <w:rPr>
          <w:b/>
          <w:bCs/>
          <w:sz w:val="40"/>
        </w:rPr>
        <w:t>1</w:t>
      </w:r>
      <w:r w:rsidR="001325DF">
        <w:rPr>
          <w:b/>
          <w:bCs/>
          <w:sz w:val="40"/>
        </w:rPr>
        <w:t>3</w:t>
      </w:r>
      <w:r w:rsidR="00BF4E76" w:rsidRPr="0007652D">
        <w:rPr>
          <w:b/>
          <w:bCs/>
          <w:sz w:val="40"/>
        </w:rPr>
        <w:t xml:space="preserve"> </w:t>
      </w:r>
      <w:r w:rsidRPr="0007652D">
        <w:rPr>
          <w:b/>
          <w:bCs/>
          <w:sz w:val="40"/>
        </w:rPr>
        <w:t>-</w:t>
      </w:r>
      <w:r w:rsidR="00BF4E76" w:rsidRPr="0007652D">
        <w:rPr>
          <w:b/>
          <w:bCs/>
          <w:sz w:val="40"/>
        </w:rPr>
        <w:t xml:space="preserve"> </w:t>
      </w:r>
      <w:r w:rsidRPr="0007652D">
        <w:rPr>
          <w:b/>
          <w:bCs/>
          <w:sz w:val="40"/>
        </w:rPr>
        <w:t>20</w:t>
      </w:r>
      <w:r w:rsidR="00FF259E" w:rsidRPr="0007652D">
        <w:rPr>
          <w:b/>
          <w:bCs/>
          <w:sz w:val="40"/>
        </w:rPr>
        <w:t>20</w:t>
      </w:r>
    </w:p>
    <w:p w14:paraId="26CB22FF" w14:textId="77777777" w:rsidR="00C95871" w:rsidRPr="0007652D" w:rsidRDefault="00C95871" w:rsidP="00010FB3">
      <w:pPr>
        <w:jc w:val="center"/>
        <w:rPr>
          <w:b/>
          <w:caps/>
          <w:sz w:val="32"/>
        </w:rPr>
      </w:pPr>
      <w:r w:rsidRPr="0007652D">
        <w:rPr>
          <w:b/>
          <w:sz w:val="32"/>
        </w:rPr>
        <w:sym w:font="Wingdings" w:char="00B2"/>
      </w:r>
    </w:p>
    <w:p w14:paraId="5A0A59FE" w14:textId="25C3DD80" w:rsidR="00C95871" w:rsidRPr="0007652D" w:rsidRDefault="00C95871" w:rsidP="00010FB3">
      <w:pPr>
        <w:jc w:val="center"/>
        <w:outlineLvl w:val="0"/>
        <w:rPr>
          <w:b/>
          <w:bCs/>
          <w:sz w:val="36"/>
        </w:rPr>
      </w:pPr>
      <w:r w:rsidRPr="0007652D">
        <w:rPr>
          <w:b/>
          <w:bCs/>
          <w:sz w:val="36"/>
        </w:rPr>
        <w:t>Seduta del</w:t>
      </w:r>
      <w:r w:rsidR="005C32BB" w:rsidRPr="0007652D">
        <w:rPr>
          <w:b/>
          <w:bCs/>
          <w:sz w:val="36"/>
        </w:rPr>
        <w:t xml:space="preserve"> </w:t>
      </w:r>
      <w:r w:rsidR="001325DF">
        <w:rPr>
          <w:b/>
          <w:bCs/>
          <w:sz w:val="36"/>
        </w:rPr>
        <w:t>22</w:t>
      </w:r>
      <w:r w:rsidR="001F584B">
        <w:rPr>
          <w:b/>
          <w:bCs/>
          <w:sz w:val="36"/>
        </w:rPr>
        <w:t xml:space="preserve"> giugno</w:t>
      </w:r>
      <w:r w:rsidR="00FF259E" w:rsidRPr="0007652D">
        <w:rPr>
          <w:b/>
          <w:bCs/>
          <w:sz w:val="36"/>
        </w:rPr>
        <w:t xml:space="preserve"> 2020</w:t>
      </w:r>
    </w:p>
    <w:p w14:paraId="027AD751" w14:textId="3DA2F952" w:rsidR="00FC7C53" w:rsidRPr="0007652D" w:rsidRDefault="00C95871" w:rsidP="00010FB3">
      <w:pPr>
        <w:jc w:val="center"/>
        <w:rPr>
          <w:sz w:val="20"/>
          <w:szCs w:val="20"/>
        </w:rPr>
      </w:pPr>
      <w:r w:rsidRPr="0007652D">
        <w:rPr>
          <w:sz w:val="20"/>
          <w:szCs w:val="20"/>
        </w:rPr>
        <w:sym w:font="Wingdings" w:char="00B2"/>
      </w:r>
    </w:p>
    <w:p w14:paraId="583702C7" w14:textId="0BDA13C1" w:rsidR="008939FF" w:rsidRPr="007F4824" w:rsidRDefault="002979FE" w:rsidP="007F482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652D">
        <w:rPr>
          <w:color w:val="000000"/>
          <w:sz w:val="20"/>
          <w:szCs w:val="20"/>
        </w:rPr>
        <w:t>Il</w:t>
      </w:r>
      <w:r w:rsidR="00D43BD7" w:rsidRPr="0007652D">
        <w:rPr>
          <w:color w:val="000000"/>
          <w:sz w:val="20"/>
          <w:szCs w:val="20"/>
        </w:rPr>
        <w:t xml:space="preserve"> giorno </w:t>
      </w:r>
      <w:r w:rsidR="001325DF">
        <w:rPr>
          <w:color w:val="000000"/>
          <w:sz w:val="20"/>
          <w:szCs w:val="20"/>
        </w:rPr>
        <w:t>22</w:t>
      </w:r>
      <w:r w:rsidR="009B350D">
        <w:rPr>
          <w:color w:val="000000"/>
          <w:sz w:val="20"/>
          <w:szCs w:val="20"/>
        </w:rPr>
        <w:t xml:space="preserve"> giugno</w:t>
      </w:r>
      <w:r w:rsidR="00FF259E" w:rsidRPr="0007652D">
        <w:rPr>
          <w:color w:val="000000"/>
          <w:sz w:val="20"/>
          <w:szCs w:val="20"/>
        </w:rPr>
        <w:t xml:space="preserve"> 2020</w:t>
      </w:r>
      <w:r w:rsidR="00D43BD7" w:rsidRPr="0007652D">
        <w:rPr>
          <w:color w:val="000000"/>
          <w:sz w:val="20"/>
          <w:szCs w:val="20"/>
        </w:rPr>
        <w:t xml:space="preserve">, alle ore </w:t>
      </w:r>
      <w:r w:rsidR="00D82F17" w:rsidRPr="0007652D">
        <w:rPr>
          <w:color w:val="000000"/>
          <w:sz w:val="20"/>
          <w:szCs w:val="20"/>
        </w:rPr>
        <w:t>1</w:t>
      </w:r>
      <w:r w:rsidR="001325DF">
        <w:rPr>
          <w:color w:val="000000"/>
          <w:sz w:val="20"/>
          <w:szCs w:val="20"/>
        </w:rPr>
        <w:t>1</w:t>
      </w:r>
      <w:r w:rsidR="00FB618E" w:rsidRPr="0007652D">
        <w:rPr>
          <w:color w:val="000000"/>
          <w:sz w:val="20"/>
          <w:szCs w:val="20"/>
        </w:rPr>
        <w:t>:</w:t>
      </w:r>
      <w:r w:rsidR="002048A5" w:rsidRPr="0007652D">
        <w:rPr>
          <w:color w:val="000000"/>
          <w:sz w:val="20"/>
          <w:szCs w:val="20"/>
        </w:rPr>
        <w:t>0</w:t>
      </w:r>
      <w:r w:rsidR="00FB618E" w:rsidRPr="0007652D">
        <w:rPr>
          <w:color w:val="000000"/>
          <w:sz w:val="20"/>
          <w:szCs w:val="20"/>
        </w:rPr>
        <w:t>0</w:t>
      </w:r>
      <w:r w:rsidR="00D43BD7" w:rsidRPr="0007652D">
        <w:rPr>
          <w:color w:val="000000"/>
          <w:sz w:val="20"/>
          <w:szCs w:val="20"/>
        </w:rPr>
        <w:t>, a seguito di convocazione</w:t>
      </w:r>
      <w:r w:rsidR="00FB618E" w:rsidRPr="0007652D">
        <w:rPr>
          <w:color w:val="000000"/>
          <w:sz w:val="20"/>
          <w:szCs w:val="20"/>
        </w:rPr>
        <w:t xml:space="preserve"> </w:t>
      </w:r>
      <w:r w:rsidR="008134AA" w:rsidRPr="0007652D">
        <w:rPr>
          <w:color w:val="000000"/>
          <w:sz w:val="20"/>
          <w:szCs w:val="20"/>
        </w:rPr>
        <w:t>ordinaria</w:t>
      </w:r>
      <w:r w:rsidR="005378DA" w:rsidRPr="0007652D">
        <w:rPr>
          <w:color w:val="000000"/>
          <w:sz w:val="20"/>
          <w:szCs w:val="20"/>
        </w:rPr>
        <w:t xml:space="preserve">, nota </w:t>
      </w:r>
      <w:r w:rsidR="00FC266F" w:rsidRPr="0007652D">
        <w:rPr>
          <w:color w:val="000000"/>
          <w:sz w:val="20"/>
          <w:szCs w:val="20"/>
        </w:rPr>
        <w:t>prot. n</w:t>
      </w:r>
      <w:r w:rsidR="00F90DA1" w:rsidRPr="0007652D">
        <w:rPr>
          <w:color w:val="000000"/>
          <w:sz w:val="20"/>
          <w:szCs w:val="20"/>
        </w:rPr>
        <w:t xml:space="preserve">. </w:t>
      </w:r>
      <w:r w:rsidR="00210815" w:rsidRPr="0007652D">
        <w:rPr>
          <w:color w:val="000000"/>
          <w:sz w:val="20"/>
          <w:szCs w:val="20"/>
        </w:rPr>
        <w:t>1</w:t>
      </w:r>
      <w:r w:rsidR="009B350D">
        <w:rPr>
          <w:color w:val="000000"/>
          <w:sz w:val="20"/>
          <w:szCs w:val="20"/>
        </w:rPr>
        <w:t>3</w:t>
      </w:r>
      <w:r w:rsidR="001325DF">
        <w:rPr>
          <w:color w:val="000000"/>
          <w:sz w:val="20"/>
          <w:szCs w:val="20"/>
        </w:rPr>
        <w:t>674</w:t>
      </w:r>
      <w:r w:rsidR="00001CF6" w:rsidRPr="0007652D">
        <w:rPr>
          <w:color w:val="000000"/>
          <w:sz w:val="20"/>
          <w:szCs w:val="20"/>
        </w:rPr>
        <w:t>-II/5</w:t>
      </w:r>
      <w:r w:rsidR="00BC5394" w:rsidRPr="0007652D">
        <w:rPr>
          <w:color w:val="000000"/>
          <w:sz w:val="20"/>
          <w:szCs w:val="20"/>
        </w:rPr>
        <w:t xml:space="preserve"> del</w:t>
      </w:r>
      <w:r w:rsidR="00FF259E" w:rsidRPr="0007652D">
        <w:rPr>
          <w:color w:val="000000"/>
          <w:sz w:val="20"/>
          <w:szCs w:val="20"/>
        </w:rPr>
        <w:t xml:space="preserve"> </w:t>
      </w:r>
      <w:r w:rsidR="009B350D">
        <w:rPr>
          <w:color w:val="000000"/>
          <w:sz w:val="20"/>
          <w:szCs w:val="20"/>
        </w:rPr>
        <w:t>1</w:t>
      </w:r>
      <w:r w:rsidR="001325DF">
        <w:rPr>
          <w:color w:val="000000"/>
          <w:sz w:val="20"/>
          <w:szCs w:val="20"/>
        </w:rPr>
        <w:t xml:space="preserve">5 </w:t>
      </w:r>
      <w:r w:rsidR="009B350D">
        <w:rPr>
          <w:color w:val="000000"/>
          <w:sz w:val="20"/>
          <w:szCs w:val="20"/>
        </w:rPr>
        <w:t>giugno</w:t>
      </w:r>
      <w:r w:rsidR="00FF259E" w:rsidRPr="0007652D">
        <w:rPr>
          <w:color w:val="000000"/>
          <w:sz w:val="20"/>
          <w:szCs w:val="20"/>
        </w:rPr>
        <w:t xml:space="preserve"> </w:t>
      </w:r>
      <w:r w:rsidR="006F3B87" w:rsidRPr="0007652D">
        <w:rPr>
          <w:color w:val="000000"/>
          <w:sz w:val="20"/>
          <w:szCs w:val="20"/>
        </w:rPr>
        <w:t>20</w:t>
      </w:r>
      <w:r w:rsidR="00FF259E" w:rsidRPr="0007652D">
        <w:rPr>
          <w:color w:val="000000"/>
          <w:sz w:val="20"/>
          <w:szCs w:val="20"/>
        </w:rPr>
        <w:t>20</w:t>
      </w:r>
      <w:r w:rsidR="00210815" w:rsidRPr="0007652D">
        <w:rPr>
          <w:color w:val="000000"/>
          <w:sz w:val="20"/>
          <w:szCs w:val="20"/>
        </w:rPr>
        <w:t xml:space="preserve">, </w:t>
      </w:r>
      <w:bookmarkStart w:id="2" w:name="_Hlk40198101"/>
      <w:r w:rsidR="00682E14" w:rsidRPr="0007652D">
        <w:rPr>
          <w:color w:val="000000"/>
          <w:sz w:val="20"/>
          <w:szCs w:val="20"/>
        </w:rPr>
        <w:t>si è riunito</w:t>
      </w:r>
      <w:r w:rsidR="00065AB9" w:rsidRPr="0007652D">
        <w:rPr>
          <w:color w:val="000000"/>
          <w:sz w:val="20"/>
          <w:szCs w:val="20"/>
        </w:rPr>
        <w:t>,</w:t>
      </w:r>
      <w:r w:rsidR="00682E14" w:rsidRPr="0007652D">
        <w:rPr>
          <w:color w:val="000000"/>
          <w:sz w:val="20"/>
          <w:szCs w:val="20"/>
        </w:rPr>
        <w:t xml:space="preserve"> in modalità telematica mediante connessione alla piattaforma Microsoft Teams, </w:t>
      </w:r>
      <w:r w:rsidR="007713C3" w:rsidRPr="0007652D">
        <w:rPr>
          <w:color w:val="000000"/>
          <w:sz w:val="20"/>
          <w:szCs w:val="20"/>
        </w:rPr>
        <w:t xml:space="preserve">il Consiglio di Amministrazione </w:t>
      </w:r>
      <w:r w:rsidR="007713C3" w:rsidRPr="007F4824">
        <w:rPr>
          <w:color w:val="000000"/>
          <w:sz w:val="20"/>
          <w:szCs w:val="20"/>
        </w:rPr>
        <w:t xml:space="preserve">per discutere del seguente </w:t>
      </w:r>
    </w:p>
    <w:p w14:paraId="0D05F476" w14:textId="77777777" w:rsidR="00E6149C" w:rsidRPr="007F4824" w:rsidRDefault="00E6149C" w:rsidP="007F482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2"/>
          <w:sz w:val="20"/>
          <w:szCs w:val="20"/>
        </w:rPr>
      </w:pPr>
    </w:p>
    <w:p w14:paraId="739EE594" w14:textId="4BC0B29E" w:rsidR="00CF507D" w:rsidRPr="007F4824" w:rsidRDefault="00F63479" w:rsidP="007F4824">
      <w:pPr>
        <w:jc w:val="center"/>
        <w:rPr>
          <w:b/>
          <w:caps/>
          <w:sz w:val="20"/>
          <w:szCs w:val="20"/>
        </w:rPr>
      </w:pPr>
      <w:r w:rsidRPr="007F4824">
        <w:rPr>
          <w:b/>
          <w:caps/>
          <w:sz w:val="20"/>
          <w:szCs w:val="20"/>
        </w:rPr>
        <w:t>Ordine del giorno</w:t>
      </w:r>
    </w:p>
    <w:p w14:paraId="5E0A9A10" w14:textId="77777777" w:rsidR="00BB26B2" w:rsidRPr="007F4824" w:rsidRDefault="00BB26B2" w:rsidP="007F4824">
      <w:pPr>
        <w:jc w:val="center"/>
        <w:rPr>
          <w:b/>
          <w:caps/>
          <w:sz w:val="20"/>
          <w:szCs w:val="20"/>
        </w:rPr>
      </w:pPr>
    </w:p>
    <w:bookmarkEnd w:id="2"/>
    <w:p w14:paraId="5BCC87F8" w14:textId="77777777" w:rsidR="001F584B" w:rsidRPr="007F4824" w:rsidRDefault="001F584B" w:rsidP="00FE1047">
      <w:pPr>
        <w:pStyle w:val="Paragrafoelenco"/>
        <w:widowControl w:val="0"/>
        <w:numPr>
          <w:ilvl w:val="0"/>
          <w:numId w:val="55"/>
        </w:numPr>
        <w:ind w:left="284" w:hanging="284"/>
        <w:contextualSpacing w:val="0"/>
        <w:rPr>
          <w:sz w:val="20"/>
          <w:szCs w:val="20"/>
        </w:rPr>
      </w:pPr>
      <w:r w:rsidRPr="007F4824">
        <w:rPr>
          <w:w w:val="105"/>
          <w:sz w:val="20"/>
          <w:szCs w:val="20"/>
        </w:rPr>
        <w:t>Comunicazioni</w:t>
      </w:r>
    </w:p>
    <w:p w14:paraId="50891E24" w14:textId="77777777" w:rsidR="001F584B" w:rsidRPr="007F4824" w:rsidRDefault="001F584B" w:rsidP="00FE1047">
      <w:pPr>
        <w:pStyle w:val="Paragrafoelenco"/>
        <w:widowControl w:val="0"/>
        <w:numPr>
          <w:ilvl w:val="0"/>
          <w:numId w:val="55"/>
        </w:numPr>
        <w:ind w:left="284" w:hanging="284"/>
        <w:contextualSpacing w:val="0"/>
        <w:rPr>
          <w:sz w:val="20"/>
          <w:szCs w:val="20"/>
        </w:rPr>
      </w:pPr>
      <w:r w:rsidRPr="007F4824">
        <w:rPr>
          <w:sz w:val="20"/>
          <w:szCs w:val="20"/>
        </w:rPr>
        <w:t>Interrogazioni e</w:t>
      </w:r>
      <w:r w:rsidRPr="007F4824">
        <w:rPr>
          <w:spacing w:val="13"/>
          <w:sz w:val="20"/>
          <w:szCs w:val="20"/>
        </w:rPr>
        <w:t xml:space="preserve"> </w:t>
      </w:r>
      <w:r w:rsidRPr="007F4824">
        <w:rPr>
          <w:sz w:val="20"/>
          <w:szCs w:val="20"/>
        </w:rPr>
        <w:t>dichiarazioni</w:t>
      </w:r>
    </w:p>
    <w:p w14:paraId="37563E3E" w14:textId="77777777" w:rsidR="001F584B" w:rsidRPr="001325DF" w:rsidRDefault="001F584B" w:rsidP="007F4824">
      <w:pPr>
        <w:pStyle w:val="Paragrafoelenco"/>
        <w:widowControl w:val="0"/>
        <w:numPr>
          <w:ilvl w:val="0"/>
          <w:numId w:val="10"/>
        </w:numPr>
        <w:ind w:left="284" w:hanging="284"/>
        <w:contextualSpacing w:val="0"/>
        <w:rPr>
          <w:w w:val="105"/>
          <w:sz w:val="20"/>
          <w:szCs w:val="20"/>
        </w:rPr>
      </w:pPr>
      <w:r w:rsidRPr="001325DF">
        <w:rPr>
          <w:w w:val="105"/>
          <w:sz w:val="20"/>
          <w:szCs w:val="20"/>
        </w:rPr>
        <w:t>Ratifica Decreti Rettorali</w:t>
      </w:r>
    </w:p>
    <w:p w14:paraId="029EB156" w14:textId="77777777" w:rsidR="001F584B" w:rsidRPr="001325DF" w:rsidRDefault="001F584B" w:rsidP="007F4824">
      <w:pPr>
        <w:pStyle w:val="Paragrafoelenco"/>
        <w:widowControl w:val="0"/>
        <w:numPr>
          <w:ilvl w:val="0"/>
          <w:numId w:val="10"/>
        </w:numPr>
        <w:ind w:left="284" w:hanging="284"/>
        <w:contextualSpacing w:val="0"/>
        <w:jc w:val="both"/>
        <w:rPr>
          <w:w w:val="105"/>
          <w:sz w:val="20"/>
          <w:szCs w:val="20"/>
        </w:rPr>
      </w:pPr>
      <w:r w:rsidRPr="001325DF">
        <w:rPr>
          <w:w w:val="105"/>
          <w:sz w:val="20"/>
          <w:szCs w:val="20"/>
        </w:rPr>
        <w:t>Approvazione verbali</w:t>
      </w:r>
    </w:p>
    <w:p w14:paraId="1D05D76F" w14:textId="77777777" w:rsidR="001F584B" w:rsidRPr="001325DF" w:rsidRDefault="001F584B" w:rsidP="007F4824">
      <w:pPr>
        <w:pStyle w:val="Paragrafoelenco"/>
        <w:widowControl w:val="0"/>
        <w:ind w:left="284" w:hanging="284"/>
        <w:contextualSpacing w:val="0"/>
        <w:jc w:val="both"/>
        <w:rPr>
          <w:w w:val="105"/>
          <w:sz w:val="20"/>
          <w:szCs w:val="20"/>
        </w:rPr>
      </w:pPr>
    </w:p>
    <w:p w14:paraId="00BE8FC3" w14:textId="77777777" w:rsidR="001325DF" w:rsidRPr="001325DF" w:rsidRDefault="001325DF" w:rsidP="001325DF">
      <w:pPr>
        <w:ind w:left="284" w:hanging="284"/>
        <w:jc w:val="both"/>
        <w:rPr>
          <w:rFonts w:eastAsia="Calibri"/>
          <w:b/>
          <w:bCs/>
          <w:w w:val="105"/>
          <w:sz w:val="20"/>
          <w:szCs w:val="20"/>
        </w:rPr>
      </w:pPr>
      <w:bookmarkStart w:id="3" w:name="_Hlk24443176"/>
      <w:r w:rsidRPr="001325DF">
        <w:rPr>
          <w:rFonts w:eastAsia="Calibri"/>
          <w:b/>
          <w:bCs/>
          <w:w w:val="105"/>
          <w:sz w:val="20"/>
          <w:szCs w:val="20"/>
        </w:rPr>
        <w:t>PROGRAMMAZIONE E ATTIVITÀ NORMATIVA</w:t>
      </w:r>
    </w:p>
    <w:bookmarkEnd w:id="3"/>
    <w:p w14:paraId="299DD580" w14:textId="77777777" w:rsidR="001325DF" w:rsidRPr="001325DF" w:rsidRDefault="001325DF" w:rsidP="001325DF">
      <w:pPr>
        <w:ind w:left="284" w:hanging="284"/>
        <w:rPr>
          <w:sz w:val="20"/>
          <w:szCs w:val="20"/>
        </w:rPr>
      </w:pPr>
      <w:r w:rsidRPr="001325DF">
        <w:rPr>
          <w:sz w:val="20"/>
          <w:szCs w:val="20"/>
        </w:rPr>
        <w:t>1.</w:t>
      </w:r>
      <w:r w:rsidRPr="001325DF">
        <w:rPr>
          <w:sz w:val="20"/>
          <w:szCs w:val="20"/>
        </w:rPr>
        <w:tab/>
        <w:t>Nomina del Direttore Generale</w:t>
      </w:r>
    </w:p>
    <w:p w14:paraId="3FD739DC" w14:textId="77777777" w:rsidR="00625073" w:rsidRPr="001325DF" w:rsidRDefault="00625073" w:rsidP="00192912">
      <w:pPr>
        <w:pStyle w:val="Default"/>
        <w:spacing w:line="240" w:lineRule="auto"/>
        <w:rPr>
          <w:sz w:val="20"/>
          <w:szCs w:val="20"/>
        </w:rPr>
      </w:pPr>
    </w:p>
    <w:tbl>
      <w:tblPr>
        <w:tblW w:w="4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2"/>
        <w:gridCol w:w="1140"/>
        <w:gridCol w:w="1369"/>
        <w:gridCol w:w="1257"/>
      </w:tblGrid>
      <w:tr w:rsidR="00E70533" w:rsidRPr="0007652D" w14:paraId="7C2031CA" w14:textId="77777777" w:rsidTr="00EB36C1">
        <w:trPr>
          <w:cantSplit/>
          <w:trHeight w:val="685"/>
          <w:jc w:val="center"/>
        </w:trPr>
        <w:tc>
          <w:tcPr>
            <w:tcW w:w="3005" w:type="pct"/>
            <w:vAlign w:val="center"/>
          </w:tcPr>
          <w:p w14:paraId="0AE53159" w14:textId="77777777" w:rsidR="00F16348" w:rsidRPr="0007652D" w:rsidRDefault="00F16348" w:rsidP="00010FB3">
            <w:pPr>
              <w:pStyle w:val="Tabella0"/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52D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  <w:t>Il Consiglio di Amministrazione è così costituito:</w:t>
            </w:r>
          </w:p>
        </w:tc>
        <w:tc>
          <w:tcPr>
            <w:tcW w:w="604" w:type="pct"/>
            <w:vAlign w:val="center"/>
          </w:tcPr>
          <w:p w14:paraId="15A2D563" w14:textId="77777777" w:rsidR="00F16348" w:rsidRPr="0007652D" w:rsidRDefault="00F16348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07652D">
              <w:rPr>
                <w:b/>
                <w:bCs/>
                <w:smallCaps/>
                <w:sz w:val="20"/>
                <w:szCs w:val="20"/>
              </w:rPr>
              <w:t>presente</w:t>
            </w:r>
          </w:p>
        </w:tc>
        <w:tc>
          <w:tcPr>
            <w:tcW w:w="725" w:type="pct"/>
            <w:vAlign w:val="center"/>
          </w:tcPr>
          <w:p w14:paraId="22E0F755" w14:textId="77777777" w:rsidR="00F16348" w:rsidRPr="0007652D" w:rsidRDefault="00F16348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07652D">
              <w:rPr>
                <w:b/>
                <w:bCs/>
                <w:smallCaps/>
                <w:sz w:val="20"/>
                <w:szCs w:val="20"/>
              </w:rPr>
              <w:t>assente giustificato</w:t>
            </w:r>
          </w:p>
        </w:tc>
        <w:tc>
          <w:tcPr>
            <w:tcW w:w="666" w:type="pct"/>
            <w:vAlign w:val="center"/>
          </w:tcPr>
          <w:p w14:paraId="2B7D2C7B" w14:textId="77777777" w:rsidR="00F16348" w:rsidRPr="0007652D" w:rsidRDefault="00F16348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07652D">
              <w:rPr>
                <w:b/>
                <w:bCs/>
                <w:smallCaps/>
                <w:sz w:val="20"/>
                <w:szCs w:val="20"/>
              </w:rPr>
              <w:t>assente</w:t>
            </w:r>
          </w:p>
        </w:tc>
      </w:tr>
      <w:tr w:rsidR="00E70533" w:rsidRPr="0007652D" w14:paraId="354D59ED" w14:textId="77777777" w:rsidTr="00EB36C1">
        <w:trPr>
          <w:cantSplit/>
          <w:jc w:val="center"/>
        </w:trPr>
        <w:tc>
          <w:tcPr>
            <w:tcW w:w="3005" w:type="pct"/>
            <w:vAlign w:val="center"/>
          </w:tcPr>
          <w:p w14:paraId="7A22FAAE" w14:textId="77777777" w:rsidR="00F16348" w:rsidRPr="0007652D" w:rsidRDefault="00F16348" w:rsidP="00010FB3">
            <w:pPr>
              <w:pStyle w:val="Tabella0"/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D">
              <w:rPr>
                <w:rFonts w:ascii="Times New Roman" w:hAnsi="Times New Roman" w:cs="Times New Roman"/>
                <w:sz w:val="20"/>
                <w:szCs w:val="20"/>
              </w:rPr>
              <w:t>Prof. Francesco CUPERTINO</w:t>
            </w:r>
          </w:p>
          <w:p w14:paraId="2AF7DF6C" w14:textId="77777777" w:rsidR="00F16348" w:rsidRPr="0007652D" w:rsidRDefault="00F16348" w:rsidP="00010FB3">
            <w:pPr>
              <w:pStyle w:val="Tabella0"/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D">
              <w:rPr>
                <w:rFonts w:ascii="Times New Roman" w:hAnsi="Times New Roman" w:cs="Times New Roman"/>
                <w:sz w:val="20"/>
                <w:szCs w:val="20"/>
              </w:rPr>
              <w:t>Magnifico Rettore, Presidente</w:t>
            </w:r>
          </w:p>
        </w:tc>
        <w:tc>
          <w:tcPr>
            <w:tcW w:w="604" w:type="pct"/>
            <w:vAlign w:val="center"/>
          </w:tcPr>
          <w:p w14:paraId="0242EF9B" w14:textId="77777777" w:rsidR="00F16348" w:rsidRPr="0007652D" w:rsidRDefault="00F16348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07652D">
              <w:rPr>
                <w:b/>
                <w:bCs/>
                <w:smallCaps/>
                <w:sz w:val="20"/>
                <w:szCs w:val="20"/>
              </w:rPr>
              <w:sym w:font="Wingdings" w:char="00B2"/>
            </w:r>
          </w:p>
        </w:tc>
        <w:tc>
          <w:tcPr>
            <w:tcW w:w="725" w:type="pct"/>
            <w:vAlign w:val="center"/>
          </w:tcPr>
          <w:p w14:paraId="5CEEB7B7" w14:textId="77777777" w:rsidR="00F16348" w:rsidRPr="0007652D" w:rsidRDefault="00F16348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4D0AE057" w14:textId="77777777" w:rsidR="00F16348" w:rsidRPr="0007652D" w:rsidRDefault="00F16348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E70533" w:rsidRPr="0007652D" w14:paraId="4ABBF91B" w14:textId="77777777" w:rsidTr="00EB36C1">
        <w:trPr>
          <w:cantSplit/>
          <w:jc w:val="center"/>
        </w:trPr>
        <w:tc>
          <w:tcPr>
            <w:tcW w:w="3005" w:type="pct"/>
            <w:vAlign w:val="center"/>
          </w:tcPr>
          <w:p w14:paraId="737F9749" w14:textId="77777777" w:rsidR="00F16348" w:rsidRPr="0007652D" w:rsidRDefault="00F16348" w:rsidP="00010FB3">
            <w:pPr>
              <w:pStyle w:val="Tabella0"/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D">
              <w:rPr>
                <w:rFonts w:ascii="Times New Roman" w:hAnsi="Times New Roman" w:cs="Times New Roman"/>
                <w:sz w:val="20"/>
                <w:szCs w:val="20"/>
              </w:rPr>
              <w:t xml:space="preserve">Prof.ssa Loredana FICARELLI </w:t>
            </w:r>
          </w:p>
          <w:p w14:paraId="00DBC296" w14:textId="0BBFA766" w:rsidR="00F16348" w:rsidRPr="0007652D" w:rsidRDefault="007F4824" w:rsidP="00010FB3">
            <w:pPr>
              <w:pStyle w:val="Tabella0"/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Direttore Generale f.f.</w:t>
            </w:r>
          </w:p>
        </w:tc>
        <w:tc>
          <w:tcPr>
            <w:tcW w:w="604" w:type="pct"/>
            <w:vAlign w:val="center"/>
          </w:tcPr>
          <w:p w14:paraId="09C499BC" w14:textId="77777777" w:rsidR="00F16348" w:rsidRPr="0007652D" w:rsidRDefault="00F16348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07652D">
              <w:rPr>
                <w:b/>
                <w:bCs/>
                <w:smallCaps/>
                <w:sz w:val="20"/>
                <w:szCs w:val="20"/>
              </w:rPr>
              <w:sym w:font="Wingdings" w:char="00B2"/>
            </w:r>
          </w:p>
        </w:tc>
        <w:tc>
          <w:tcPr>
            <w:tcW w:w="725" w:type="pct"/>
            <w:vAlign w:val="center"/>
          </w:tcPr>
          <w:p w14:paraId="564A7F56" w14:textId="77777777" w:rsidR="00F16348" w:rsidRPr="0007652D" w:rsidRDefault="00F16348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0303FADF" w14:textId="77777777" w:rsidR="00F16348" w:rsidRPr="0007652D" w:rsidRDefault="00F16348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E70533" w:rsidRPr="0007652D" w14:paraId="75B8AC7F" w14:textId="77777777" w:rsidTr="00EB36C1">
        <w:trPr>
          <w:cantSplit/>
          <w:jc w:val="center"/>
        </w:trPr>
        <w:tc>
          <w:tcPr>
            <w:tcW w:w="3005" w:type="pct"/>
            <w:vAlign w:val="center"/>
          </w:tcPr>
          <w:p w14:paraId="28504E37" w14:textId="77777777" w:rsidR="00F16348" w:rsidRPr="0007652D" w:rsidRDefault="00F16348" w:rsidP="00010FB3">
            <w:pPr>
              <w:pStyle w:val="Tabella0"/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D">
              <w:rPr>
                <w:rFonts w:ascii="Times New Roman" w:hAnsi="Times New Roman" w:cs="Times New Roman"/>
                <w:sz w:val="20"/>
                <w:szCs w:val="20"/>
              </w:rPr>
              <w:t>Ing. Anna MATTEO</w:t>
            </w:r>
          </w:p>
          <w:p w14:paraId="2BD55073" w14:textId="77777777" w:rsidR="00F16348" w:rsidRPr="0007652D" w:rsidRDefault="00F16348" w:rsidP="00010FB3">
            <w:pPr>
              <w:pStyle w:val="Tabella0"/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D">
              <w:rPr>
                <w:rFonts w:ascii="Times New Roman" w:hAnsi="Times New Roman" w:cs="Times New Roman"/>
                <w:sz w:val="20"/>
                <w:szCs w:val="20"/>
              </w:rPr>
              <w:t>Componente esterno</w:t>
            </w:r>
          </w:p>
        </w:tc>
        <w:tc>
          <w:tcPr>
            <w:tcW w:w="604" w:type="pct"/>
            <w:vAlign w:val="center"/>
          </w:tcPr>
          <w:p w14:paraId="317C15A8" w14:textId="4D6F8427" w:rsidR="00F16348" w:rsidRPr="0007652D" w:rsidRDefault="002048A5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07652D">
              <w:rPr>
                <w:b/>
                <w:bCs/>
                <w:smallCaps/>
                <w:sz w:val="20"/>
                <w:szCs w:val="20"/>
              </w:rPr>
              <w:sym w:font="Wingdings" w:char="00B2"/>
            </w:r>
          </w:p>
        </w:tc>
        <w:tc>
          <w:tcPr>
            <w:tcW w:w="725" w:type="pct"/>
            <w:vAlign w:val="center"/>
          </w:tcPr>
          <w:p w14:paraId="0057AB9F" w14:textId="44AD7508" w:rsidR="00F16348" w:rsidRPr="0007652D" w:rsidRDefault="00F16348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3E5FA138" w14:textId="77777777" w:rsidR="00F16348" w:rsidRPr="0007652D" w:rsidRDefault="00F16348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E70533" w:rsidRPr="0007652D" w14:paraId="146F3E57" w14:textId="77777777" w:rsidTr="00EB36C1">
        <w:trPr>
          <w:cantSplit/>
          <w:jc w:val="center"/>
        </w:trPr>
        <w:tc>
          <w:tcPr>
            <w:tcW w:w="3005" w:type="pct"/>
            <w:vAlign w:val="center"/>
          </w:tcPr>
          <w:p w14:paraId="48BE737B" w14:textId="77777777" w:rsidR="00F16348" w:rsidRPr="0007652D" w:rsidRDefault="00F16348" w:rsidP="00010FB3">
            <w:pPr>
              <w:pStyle w:val="Tabella0"/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D">
              <w:rPr>
                <w:rFonts w:ascii="Times New Roman" w:hAnsi="Times New Roman" w:cs="Times New Roman"/>
                <w:sz w:val="20"/>
                <w:szCs w:val="20"/>
              </w:rPr>
              <w:t>Ing. Dante ALTOMARE</w:t>
            </w:r>
          </w:p>
          <w:p w14:paraId="4D610C86" w14:textId="77777777" w:rsidR="00F16348" w:rsidRPr="0007652D" w:rsidRDefault="00F16348" w:rsidP="00010FB3">
            <w:pPr>
              <w:pStyle w:val="Tabella0"/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D">
              <w:rPr>
                <w:rFonts w:ascii="Times New Roman" w:hAnsi="Times New Roman" w:cs="Times New Roman"/>
                <w:sz w:val="20"/>
                <w:szCs w:val="20"/>
              </w:rPr>
              <w:t>Componente esterno</w:t>
            </w:r>
          </w:p>
        </w:tc>
        <w:tc>
          <w:tcPr>
            <w:tcW w:w="604" w:type="pct"/>
            <w:vAlign w:val="center"/>
          </w:tcPr>
          <w:p w14:paraId="1F2A5E87" w14:textId="2B181FF0" w:rsidR="00F16348" w:rsidRPr="0007652D" w:rsidRDefault="00DC4DBD" w:rsidP="00010FB3">
            <w:pPr>
              <w:jc w:val="center"/>
              <w:rPr>
                <w:sz w:val="20"/>
                <w:szCs w:val="20"/>
              </w:rPr>
            </w:pPr>
            <w:r w:rsidRPr="0007652D">
              <w:rPr>
                <w:b/>
                <w:bCs/>
                <w:smallCaps/>
                <w:sz w:val="20"/>
                <w:szCs w:val="20"/>
              </w:rPr>
              <w:sym w:font="Wingdings" w:char="00B2"/>
            </w:r>
          </w:p>
        </w:tc>
        <w:tc>
          <w:tcPr>
            <w:tcW w:w="725" w:type="pct"/>
            <w:vAlign w:val="center"/>
          </w:tcPr>
          <w:p w14:paraId="37791F76" w14:textId="39A9330C" w:rsidR="00F16348" w:rsidRPr="0007652D" w:rsidRDefault="00F16348" w:rsidP="00010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3CB8B11B" w14:textId="77777777" w:rsidR="00F16348" w:rsidRPr="0007652D" w:rsidRDefault="00F16348" w:rsidP="00010FB3">
            <w:pPr>
              <w:jc w:val="center"/>
              <w:rPr>
                <w:sz w:val="20"/>
                <w:szCs w:val="20"/>
              </w:rPr>
            </w:pPr>
          </w:p>
        </w:tc>
      </w:tr>
      <w:tr w:rsidR="00E70533" w:rsidRPr="0007652D" w14:paraId="1CB8F28E" w14:textId="77777777" w:rsidTr="00EB36C1">
        <w:trPr>
          <w:cantSplit/>
          <w:jc w:val="center"/>
        </w:trPr>
        <w:tc>
          <w:tcPr>
            <w:tcW w:w="3005" w:type="pct"/>
            <w:vAlign w:val="center"/>
          </w:tcPr>
          <w:p w14:paraId="0AB747CE" w14:textId="77777777" w:rsidR="00F16348" w:rsidRPr="0007652D" w:rsidRDefault="00F16348" w:rsidP="00010FB3">
            <w:pPr>
              <w:pStyle w:val="Tabella0"/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D">
              <w:rPr>
                <w:rFonts w:ascii="Times New Roman" w:hAnsi="Times New Roman" w:cs="Times New Roman"/>
                <w:sz w:val="20"/>
                <w:szCs w:val="20"/>
              </w:rPr>
              <w:t>Prof. Filippo ATTIVISSIMO</w:t>
            </w:r>
          </w:p>
          <w:p w14:paraId="344A6627" w14:textId="77777777" w:rsidR="00F16348" w:rsidRPr="0007652D" w:rsidRDefault="00F16348" w:rsidP="00010FB3">
            <w:pPr>
              <w:pStyle w:val="Tabella0"/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D">
              <w:rPr>
                <w:rFonts w:ascii="Times New Roman" w:hAnsi="Times New Roman" w:cs="Times New Roman"/>
                <w:sz w:val="20"/>
                <w:szCs w:val="20"/>
              </w:rPr>
              <w:t>Componente docente</w:t>
            </w:r>
          </w:p>
        </w:tc>
        <w:tc>
          <w:tcPr>
            <w:tcW w:w="604" w:type="pct"/>
            <w:vAlign w:val="center"/>
          </w:tcPr>
          <w:p w14:paraId="253DC87A" w14:textId="77777777" w:rsidR="00F16348" w:rsidRPr="0007652D" w:rsidRDefault="00F16348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07652D">
              <w:rPr>
                <w:b/>
                <w:bCs/>
                <w:smallCaps/>
                <w:sz w:val="20"/>
                <w:szCs w:val="20"/>
              </w:rPr>
              <w:sym w:font="Wingdings" w:char="00B2"/>
            </w:r>
          </w:p>
        </w:tc>
        <w:tc>
          <w:tcPr>
            <w:tcW w:w="725" w:type="pct"/>
            <w:vAlign w:val="center"/>
          </w:tcPr>
          <w:p w14:paraId="4E40AFC9" w14:textId="77777777" w:rsidR="00F16348" w:rsidRPr="0007652D" w:rsidRDefault="00F16348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22A48617" w14:textId="77777777" w:rsidR="00F16348" w:rsidRPr="0007652D" w:rsidRDefault="00F16348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E70533" w:rsidRPr="0007652D" w14:paraId="122DD7A8" w14:textId="77777777" w:rsidTr="00EB36C1">
        <w:trPr>
          <w:cantSplit/>
          <w:jc w:val="center"/>
        </w:trPr>
        <w:tc>
          <w:tcPr>
            <w:tcW w:w="3005" w:type="pct"/>
            <w:vAlign w:val="center"/>
          </w:tcPr>
          <w:p w14:paraId="7E3DEF06" w14:textId="77777777" w:rsidR="00F16348" w:rsidRPr="0007652D" w:rsidRDefault="00F16348" w:rsidP="00010FB3">
            <w:pPr>
              <w:pStyle w:val="Tabella0"/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D">
              <w:rPr>
                <w:rFonts w:ascii="Times New Roman" w:hAnsi="Times New Roman" w:cs="Times New Roman"/>
                <w:sz w:val="20"/>
                <w:szCs w:val="20"/>
              </w:rPr>
              <w:t>Prof. Pierluigi MORANO</w:t>
            </w:r>
          </w:p>
          <w:p w14:paraId="2907B749" w14:textId="77777777" w:rsidR="00F16348" w:rsidRPr="0007652D" w:rsidRDefault="00F16348" w:rsidP="00010FB3">
            <w:pPr>
              <w:pStyle w:val="Tabella0"/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D">
              <w:rPr>
                <w:rFonts w:ascii="Times New Roman" w:hAnsi="Times New Roman" w:cs="Times New Roman"/>
                <w:sz w:val="20"/>
                <w:szCs w:val="20"/>
              </w:rPr>
              <w:t>Componente docente</w:t>
            </w:r>
          </w:p>
        </w:tc>
        <w:tc>
          <w:tcPr>
            <w:tcW w:w="604" w:type="pct"/>
            <w:vAlign w:val="center"/>
          </w:tcPr>
          <w:p w14:paraId="280F39F9" w14:textId="59B960AA" w:rsidR="00F16348" w:rsidRPr="0007652D" w:rsidRDefault="00563427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07652D">
              <w:rPr>
                <w:b/>
                <w:bCs/>
                <w:smallCaps/>
                <w:sz w:val="20"/>
                <w:szCs w:val="20"/>
              </w:rPr>
              <w:sym w:font="Wingdings" w:char="00B2"/>
            </w:r>
          </w:p>
        </w:tc>
        <w:tc>
          <w:tcPr>
            <w:tcW w:w="725" w:type="pct"/>
            <w:vAlign w:val="center"/>
          </w:tcPr>
          <w:p w14:paraId="6B2FBFC0" w14:textId="5AA3D1ED" w:rsidR="00F16348" w:rsidRPr="0007652D" w:rsidRDefault="00F16348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21DC0EBB" w14:textId="77777777" w:rsidR="00F16348" w:rsidRPr="0007652D" w:rsidRDefault="00F16348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E70533" w:rsidRPr="0007652D" w14:paraId="7B492A7D" w14:textId="77777777" w:rsidTr="00EB36C1">
        <w:trPr>
          <w:cantSplit/>
          <w:jc w:val="center"/>
        </w:trPr>
        <w:tc>
          <w:tcPr>
            <w:tcW w:w="3005" w:type="pct"/>
            <w:vAlign w:val="center"/>
          </w:tcPr>
          <w:p w14:paraId="03B6F298" w14:textId="77777777" w:rsidR="00F16348" w:rsidRPr="0007652D" w:rsidRDefault="00F16348" w:rsidP="00010FB3">
            <w:pPr>
              <w:pStyle w:val="Tabella0"/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D">
              <w:rPr>
                <w:rFonts w:ascii="Times New Roman" w:hAnsi="Times New Roman" w:cs="Times New Roman"/>
                <w:sz w:val="20"/>
                <w:szCs w:val="20"/>
              </w:rPr>
              <w:t>Prof. Giuseppe PASCAZIO</w:t>
            </w:r>
          </w:p>
          <w:p w14:paraId="1C856B4A" w14:textId="77777777" w:rsidR="00F16348" w:rsidRPr="0007652D" w:rsidRDefault="00F16348" w:rsidP="00010FB3">
            <w:pPr>
              <w:pStyle w:val="Tabella0"/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D">
              <w:rPr>
                <w:rFonts w:ascii="Times New Roman" w:hAnsi="Times New Roman" w:cs="Times New Roman"/>
                <w:sz w:val="20"/>
                <w:szCs w:val="20"/>
              </w:rPr>
              <w:t>Componente docente</w:t>
            </w:r>
          </w:p>
        </w:tc>
        <w:tc>
          <w:tcPr>
            <w:tcW w:w="604" w:type="pct"/>
            <w:vAlign w:val="center"/>
          </w:tcPr>
          <w:p w14:paraId="4571C6F5" w14:textId="77777777" w:rsidR="00F16348" w:rsidRPr="0007652D" w:rsidRDefault="00F16348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07652D">
              <w:rPr>
                <w:b/>
                <w:bCs/>
                <w:smallCaps/>
                <w:sz w:val="20"/>
                <w:szCs w:val="20"/>
              </w:rPr>
              <w:sym w:font="Wingdings" w:char="00B2"/>
            </w:r>
          </w:p>
        </w:tc>
        <w:tc>
          <w:tcPr>
            <w:tcW w:w="725" w:type="pct"/>
            <w:vAlign w:val="center"/>
          </w:tcPr>
          <w:p w14:paraId="38EA6D03" w14:textId="77777777" w:rsidR="00F16348" w:rsidRPr="0007652D" w:rsidRDefault="00F16348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1464D4EC" w14:textId="77777777" w:rsidR="00F16348" w:rsidRPr="0007652D" w:rsidRDefault="00F16348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E70533" w:rsidRPr="0007652D" w14:paraId="3C86D520" w14:textId="77777777" w:rsidTr="00EB36C1">
        <w:trPr>
          <w:cantSplit/>
          <w:trHeight w:val="526"/>
          <w:jc w:val="center"/>
        </w:trPr>
        <w:tc>
          <w:tcPr>
            <w:tcW w:w="3005" w:type="pct"/>
            <w:vAlign w:val="center"/>
          </w:tcPr>
          <w:p w14:paraId="40EFE590" w14:textId="77777777" w:rsidR="00F16348" w:rsidRPr="0007652D" w:rsidRDefault="00F16348" w:rsidP="00010FB3">
            <w:pPr>
              <w:pStyle w:val="Tabella0"/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D">
              <w:rPr>
                <w:rFonts w:ascii="Times New Roman" w:hAnsi="Times New Roman" w:cs="Times New Roman"/>
                <w:sz w:val="20"/>
                <w:szCs w:val="20"/>
              </w:rPr>
              <w:t>Prof. Mario BINETTI</w:t>
            </w:r>
          </w:p>
          <w:p w14:paraId="4E468B5F" w14:textId="77777777" w:rsidR="00F16348" w:rsidRPr="0007652D" w:rsidRDefault="00F16348" w:rsidP="00010FB3">
            <w:pPr>
              <w:pStyle w:val="Tabella0"/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D">
              <w:rPr>
                <w:rFonts w:ascii="Times New Roman" w:hAnsi="Times New Roman" w:cs="Times New Roman"/>
                <w:sz w:val="20"/>
                <w:szCs w:val="20"/>
              </w:rPr>
              <w:t>Componente docente</w:t>
            </w:r>
          </w:p>
        </w:tc>
        <w:tc>
          <w:tcPr>
            <w:tcW w:w="604" w:type="pct"/>
            <w:vAlign w:val="center"/>
          </w:tcPr>
          <w:p w14:paraId="035D8EFC" w14:textId="77777777" w:rsidR="00F16348" w:rsidRPr="0007652D" w:rsidRDefault="00F16348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07652D">
              <w:rPr>
                <w:b/>
                <w:bCs/>
                <w:smallCaps/>
                <w:sz w:val="20"/>
                <w:szCs w:val="20"/>
              </w:rPr>
              <w:sym w:font="Wingdings" w:char="00B2"/>
            </w:r>
          </w:p>
        </w:tc>
        <w:tc>
          <w:tcPr>
            <w:tcW w:w="725" w:type="pct"/>
            <w:vAlign w:val="center"/>
          </w:tcPr>
          <w:p w14:paraId="37431A5C" w14:textId="77777777" w:rsidR="00F16348" w:rsidRPr="0007652D" w:rsidRDefault="00F16348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245719D5" w14:textId="77777777" w:rsidR="00F16348" w:rsidRPr="0007652D" w:rsidRDefault="00F16348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E70533" w:rsidRPr="0007652D" w14:paraId="73E3AD14" w14:textId="77777777" w:rsidTr="00EB36C1">
        <w:trPr>
          <w:cantSplit/>
          <w:trHeight w:val="526"/>
          <w:jc w:val="center"/>
        </w:trPr>
        <w:tc>
          <w:tcPr>
            <w:tcW w:w="3005" w:type="pct"/>
            <w:vAlign w:val="center"/>
          </w:tcPr>
          <w:p w14:paraId="1BAAF0D0" w14:textId="271B90BD" w:rsidR="00F16348" w:rsidRPr="0007652D" w:rsidRDefault="00891E29" w:rsidP="00010FB3">
            <w:pPr>
              <w:pStyle w:val="Tabella0"/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D">
              <w:rPr>
                <w:rFonts w:ascii="Times New Roman" w:hAnsi="Times New Roman" w:cs="Times New Roman"/>
                <w:sz w:val="20"/>
                <w:szCs w:val="20"/>
              </w:rPr>
              <w:t>Dott</w:t>
            </w:r>
            <w:r w:rsidR="00F16348" w:rsidRPr="0007652D">
              <w:rPr>
                <w:rFonts w:ascii="Times New Roman" w:hAnsi="Times New Roman" w:cs="Times New Roman"/>
                <w:sz w:val="20"/>
                <w:szCs w:val="20"/>
              </w:rPr>
              <w:t>. Luca FORTUNATO</w:t>
            </w:r>
          </w:p>
          <w:p w14:paraId="07E51A48" w14:textId="77777777" w:rsidR="00F16348" w:rsidRPr="0007652D" w:rsidRDefault="00F16348" w:rsidP="00010FB3">
            <w:pPr>
              <w:pStyle w:val="Tabella0"/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D">
              <w:rPr>
                <w:rFonts w:ascii="Times New Roman" w:hAnsi="Times New Roman" w:cs="Times New Roman"/>
                <w:sz w:val="20"/>
                <w:szCs w:val="20"/>
              </w:rPr>
              <w:t>Componente del Personale Tecnico, Amministrativo e Bibliotecario</w:t>
            </w:r>
          </w:p>
        </w:tc>
        <w:tc>
          <w:tcPr>
            <w:tcW w:w="604" w:type="pct"/>
            <w:vAlign w:val="center"/>
          </w:tcPr>
          <w:p w14:paraId="7B2DF0E7" w14:textId="1673825A" w:rsidR="00F16348" w:rsidRPr="0007652D" w:rsidRDefault="00F16348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14:paraId="2C7FC954" w14:textId="685C8704" w:rsidR="00F16348" w:rsidRPr="0007652D" w:rsidRDefault="001325DF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07652D">
              <w:rPr>
                <w:b/>
                <w:bCs/>
                <w:smallCaps/>
                <w:sz w:val="20"/>
                <w:szCs w:val="20"/>
              </w:rPr>
              <w:sym w:font="Wingdings" w:char="00B2"/>
            </w:r>
          </w:p>
        </w:tc>
        <w:tc>
          <w:tcPr>
            <w:tcW w:w="666" w:type="pct"/>
            <w:vAlign w:val="center"/>
          </w:tcPr>
          <w:p w14:paraId="3D5B5549" w14:textId="77777777" w:rsidR="00F16348" w:rsidRPr="0007652D" w:rsidRDefault="00F16348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E70533" w:rsidRPr="0007652D" w14:paraId="3AEF5250" w14:textId="77777777" w:rsidTr="00EB36C1">
        <w:trPr>
          <w:cantSplit/>
          <w:jc w:val="center"/>
        </w:trPr>
        <w:tc>
          <w:tcPr>
            <w:tcW w:w="3005" w:type="pct"/>
            <w:vAlign w:val="center"/>
          </w:tcPr>
          <w:p w14:paraId="0073D720" w14:textId="2F6DC60D" w:rsidR="00F16348" w:rsidRPr="0007652D" w:rsidRDefault="00891E29" w:rsidP="00010FB3">
            <w:pPr>
              <w:pStyle w:val="Tabella0"/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D">
              <w:rPr>
                <w:rFonts w:ascii="Times New Roman" w:hAnsi="Times New Roman" w:cs="Times New Roman"/>
                <w:sz w:val="20"/>
                <w:szCs w:val="20"/>
              </w:rPr>
              <w:t>Dott.ssa</w:t>
            </w:r>
            <w:r w:rsidR="00F16348" w:rsidRPr="0007652D">
              <w:rPr>
                <w:rFonts w:ascii="Times New Roman" w:hAnsi="Times New Roman" w:cs="Times New Roman"/>
                <w:sz w:val="20"/>
                <w:szCs w:val="20"/>
              </w:rPr>
              <w:t xml:space="preserve"> Roberta URSI</w:t>
            </w:r>
          </w:p>
          <w:p w14:paraId="771087AA" w14:textId="77777777" w:rsidR="00F16348" w:rsidRPr="0007652D" w:rsidRDefault="00F16348" w:rsidP="00010FB3">
            <w:pPr>
              <w:pStyle w:val="Tabella0"/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D">
              <w:rPr>
                <w:rFonts w:ascii="Times New Roman" w:hAnsi="Times New Roman" w:cs="Times New Roman"/>
                <w:sz w:val="20"/>
                <w:szCs w:val="20"/>
              </w:rPr>
              <w:t>Componente studentesca</w:t>
            </w:r>
          </w:p>
        </w:tc>
        <w:tc>
          <w:tcPr>
            <w:tcW w:w="604" w:type="pct"/>
            <w:vAlign w:val="center"/>
          </w:tcPr>
          <w:p w14:paraId="503188EF" w14:textId="673D318A" w:rsidR="00F16348" w:rsidRPr="0007652D" w:rsidRDefault="00F16348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14:paraId="175F07BA" w14:textId="31A279D6" w:rsidR="00F16348" w:rsidRPr="0007652D" w:rsidRDefault="001325DF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07652D">
              <w:rPr>
                <w:b/>
                <w:bCs/>
                <w:smallCaps/>
                <w:sz w:val="20"/>
                <w:szCs w:val="20"/>
              </w:rPr>
              <w:sym w:font="Wingdings" w:char="00B2"/>
            </w:r>
          </w:p>
        </w:tc>
        <w:tc>
          <w:tcPr>
            <w:tcW w:w="666" w:type="pct"/>
            <w:vAlign w:val="center"/>
          </w:tcPr>
          <w:p w14:paraId="33B82850" w14:textId="77777777" w:rsidR="00F16348" w:rsidRPr="0007652D" w:rsidRDefault="00F16348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E70533" w:rsidRPr="0007652D" w14:paraId="06B3E2DC" w14:textId="77777777" w:rsidTr="00EB36C1">
        <w:trPr>
          <w:cantSplit/>
          <w:jc w:val="center"/>
        </w:trPr>
        <w:tc>
          <w:tcPr>
            <w:tcW w:w="3005" w:type="pct"/>
            <w:vAlign w:val="center"/>
          </w:tcPr>
          <w:p w14:paraId="0A35AB52" w14:textId="77777777" w:rsidR="00F16348" w:rsidRPr="0007652D" w:rsidRDefault="00F16348" w:rsidP="00010FB3">
            <w:pPr>
              <w:pStyle w:val="Tabella0"/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D">
              <w:rPr>
                <w:rFonts w:ascii="Times New Roman" w:hAnsi="Times New Roman" w:cs="Times New Roman"/>
                <w:sz w:val="20"/>
                <w:szCs w:val="20"/>
              </w:rPr>
              <w:t>Sig. Antonio RAGUSO</w:t>
            </w:r>
          </w:p>
          <w:p w14:paraId="47FA1D9D" w14:textId="77777777" w:rsidR="00F16348" w:rsidRPr="0007652D" w:rsidRDefault="00F16348" w:rsidP="00010FB3">
            <w:pPr>
              <w:pStyle w:val="Tabella0"/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7652D">
              <w:rPr>
                <w:rFonts w:ascii="Times New Roman" w:hAnsi="Times New Roman" w:cs="Times New Roman"/>
                <w:sz w:val="20"/>
                <w:szCs w:val="20"/>
              </w:rPr>
              <w:t>Componente studentesca</w:t>
            </w:r>
          </w:p>
        </w:tc>
        <w:tc>
          <w:tcPr>
            <w:tcW w:w="604" w:type="pct"/>
            <w:vAlign w:val="center"/>
          </w:tcPr>
          <w:p w14:paraId="614EEC0C" w14:textId="57720DBE" w:rsidR="00F16348" w:rsidRPr="0007652D" w:rsidRDefault="00DC4DBD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07652D">
              <w:rPr>
                <w:b/>
                <w:bCs/>
                <w:smallCaps/>
                <w:sz w:val="20"/>
                <w:szCs w:val="20"/>
              </w:rPr>
              <w:sym w:font="Wingdings" w:char="00B2"/>
            </w:r>
          </w:p>
        </w:tc>
        <w:tc>
          <w:tcPr>
            <w:tcW w:w="725" w:type="pct"/>
            <w:vAlign w:val="center"/>
          </w:tcPr>
          <w:p w14:paraId="2BC2644C" w14:textId="21EE8BB3" w:rsidR="00F16348" w:rsidRPr="0007652D" w:rsidRDefault="00F16348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66" w:type="pct"/>
            <w:vAlign w:val="center"/>
          </w:tcPr>
          <w:p w14:paraId="5B8E8C94" w14:textId="77777777" w:rsidR="00F16348" w:rsidRPr="0007652D" w:rsidRDefault="00F16348" w:rsidP="00010FB3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</w:p>
        </w:tc>
      </w:tr>
    </w:tbl>
    <w:p w14:paraId="6EE34CD5" w14:textId="2FB9D24E" w:rsidR="00F16348" w:rsidRPr="0007652D" w:rsidRDefault="00F16348" w:rsidP="00010FB3">
      <w:pPr>
        <w:pStyle w:val="Default"/>
        <w:spacing w:before="120" w:line="240" w:lineRule="auto"/>
        <w:rPr>
          <w:color w:val="auto"/>
          <w:sz w:val="20"/>
          <w:szCs w:val="20"/>
        </w:rPr>
      </w:pPr>
      <w:r w:rsidRPr="0007652D">
        <w:rPr>
          <w:color w:val="auto"/>
          <w:sz w:val="20"/>
          <w:szCs w:val="20"/>
        </w:rPr>
        <w:t>Alle ore 1</w:t>
      </w:r>
      <w:r w:rsidR="001325DF">
        <w:rPr>
          <w:color w:val="auto"/>
          <w:sz w:val="20"/>
          <w:szCs w:val="20"/>
        </w:rPr>
        <w:t>3</w:t>
      </w:r>
      <w:r w:rsidR="00891E29" w:rsidRPr="0007652D">
        <w:rPr>
          <w:color w:val="auto"/>
          <w:sz w:val="20"/>
          <w:szCs w:val="20"/>
        </w:rPr>
        <w:t>:</w:t>
      </w:r>
      <w:r w:rsidR="001325DF">
        <w:rPr>
          <w:color w:val="auto"/>
          <w:sz w:val="20"/>
          <w:szCs w:val="20"/>
        </w:rPr>
        <w:t>03</w:t>
      </w:r>
      <w:r w:rsidRPr="0007652D">
        <w:rPr>
          <w:color w:val="auto"/>
          <w:sz w:val="20"/>
          <w:szCs w:val="20"/>
        </w:rPr>
        <w:t xml:space="preserve"> sono presenti: il Rettore, </w:t>
      </w:r>
      <w:r w:rsidR="00136C02" w:rsidRPr="0007652D">
        <w:rPr>
          <w:color w:val="auto"/>
          <w:sz w:val="20"/>
          <w:szCs w:val="20"/>
        </w:rPr>
        <w:t xml:space="preserve">il </w:t>
      </w:r>
      <w:r w:rsidR="0031493E">
        <w:rPr>
          <w:color w:val="auto"/>
          <w:sz w:val="20"/>
          <w:szCs w:val="20"/>
        </w:rPr>
        <w:t>Direttore Generale f.f.</w:t>
      </w:r>
      <w:r w:rsidR="00136C02" w:rsidRPr="0007652D">
        <w:rPr>
          <w:color w:val="auto"/>
          <w:sz w:val="20"/>
          <w:szCs w:val="20"/>
        </w:rPr>
        <w:t xml:space="preserve">, </w:t>
      </w:r>
      <w:r w:rsidRPr="0007652D">
        <w:rPr>
          <w:color w:val="auto"/>
          <w:sz w:val="20"/>
          <w:szCs w:val="20"/>
        </w:rPr>
        <w:t>con funzioni di segretario verbalizzante, e i componenti:</w:t>
      </w:r>
      <w:r w:rsidR="007755AE" w:rsidRPr="0007652D">
        <w:rPr>
          <w:color w:val="auto"/>
          <w:sz w:val="20"/>
          <w:szCs w:val="20"/>
        </w:rPr>
        <w:t xml:space="preserve"> </w:t>
      </w:r>
      <w:r w:rsidR="00DC4DBD" w:rsidRPr="0007652D">
        <w:rPr>
          <w:color w:val="auto"/>
          <w:sz w:val="20"/>
          <w:szCs w:val="20"/>
        </w:rPr>
        <w:t xml:space="preserve">Altomare, </w:t>
      </w:r>
      <w:r w:rsidRPr="0007652D">
        <w:rPr>
          <w:color w:val="auto"/>
          <w:sz w:val="20"/>
          <w:szCs w:val="20"/>
        </w:rPr>
        <w:t xml:space="preserve">Attivissimo, Binetti, </w:t>
      </w:r>
      <w:r w:rsidR="001325DF">
        <w:rPr>
          <w:color w:val="auto"/>
          <w:sz w:val="20"/>
          <w:szCs w:val="20"/>
        </w:rPr>
        <w:t xml:space="preserve">Matteo, Morano, </w:t>
      </w:r>
      <w:r w:rsidRPr="0007652D">
        <w:rPr>
          <w:color w:val="auto"/>
          <w:sz w:val="20"/>
          <w:szCs w:val="20"/>
        </w:rPr>
        <w:t>Pascazio</w:t>
      </w:r>
      <w:r w:rsidR="00D51A07">
        <w:rPr>
          <w:color w:val="auto"/>
          <w:sz w:val="20"/>
          <w:szCs w:val="20"/>
        </w:rPr>
        <w:t xml:space="preserve"> e</w:t>
      </w:r>
      <w:r w:rsidR="00DC4DBD" w:rsidRPr="0007652D">
        <w:rPr>
          <w:color w:val="auto"/>
          <w:sz w:val="20"/>
          <w:szCs w:val="20"/>
        </w:rPr>
        <w:t xml:space="preserve"> Raguso.</w:t>
      </w:r>
    </w:p>
    <w:p w14:paraId="0149FB9A" w14:textId="5B677D72" w:rsidR="006A16C1" w:rsidRPr="0007652D" w:rsidRDefault="006A16C1" w:rsidP="00010FB3">
      <w:pPr>
        <w:spacing w:before="120"/>
        <w:jc w:val="both"/>
        <w:rPr>
          <w:sz w:val="20"/>
          <w:szCs w:val="20"/>
        </w:rPr>
      </w:pPr>
      <w:r w:rsidRPr="0007652D">
        <w:rPr>
          <w:sz w:val="20"/>
          <w:szCs w:val="20"/>
        </w:rPr>
        <w:t xml:space="preserve">Partecipa alla seduta </w:t>
      </w:r>
      <w:r w:rsidR="00A77C4C">
        <w:rPr>
          <w:sz w:val="20"/>
          <w:szCs w:val="20"/>
        </w:rPr>
        <w:t>la</w:t>
      </w:r>
      <w:r w:rsidRPr="0007652D">
        <w:rPr>
          <w:sz w:val="20"/>
          <w:szCs w:val="20"/>
        </w:rPr>
        <w:t xml:space="preserve"> dott.</w:t>
      </w:r>
      <w:r w:rsidR="001325DF">
        <w:rPr>
          <w:sz w:val="20"/>
          <w:szCs w:val="20"/>
        </w:rPr>
        <w:t>ssa Troja d’Urso</w:t>
      </w:r>
      <w:r w:rsidR="00E17809">
        <w:rPr>
          <w:sz w:val="20"/>
          <w:szCs w:val="20"/>
        </w:rPr>
        <w:t>,</w:t>
      </w:r>
      <w:r w:rsidR="0031493E">
        <w:rPr>
          <w:sz w:val="20"/>
          <w:szCs w:val="20"/>
        </w:rPr>
        <w:t xml:space="preserve"> </w:t>
      </w:r>
      <w:r w:rsidRPr="0007652D">
        <w:rPr>
          <w:sz w:val="20"/>
          <w:szCs w:val="20"/>
        </w:rPr>
        <w:t xml:space="preserve">componente del Collegio dei Revisori dei Conti. </w:t>
      </w:r>
    </w:p>
    <w:p w14:paraId="35E3F3BD" w14:textId="69974ABB" w:rsidR="00F16348" w:rsidRPr="0007652D" w:rsidRDefault="00F16348" w:rsidP="00010FB3">
      <w:pPr>
        <w:spacing w:before="120"/>
        <w:jc w:val="both"/>
        <w:rPr>
          <w:sz w:val="20"/>
          <w:szCs w:val="20"/>
        </w:rPr>
      </w:pPr>
      <w:r w:rsidRPr="0007652D">
        <w:rPr>
          <w:sz w:val="20"/>
          <w:szCs w:val="20"/>
        </w:rPr>
        <w:lastRenderedPageBreak/>
        <w:t xml:space="preserve">Assiste, per coadiuvare il </w:t>
      </w:r>
      <w:r w:rsidR="00E17809">
        <w:rPr>
          <w:sz w:val="20"/>
          <w:szCs w:val="20"/>
        </w:rPr>
        <w:t>Direttore Generale</w:t>
      </w:r>
      <w:r w:rsidRPr="0007652D">
        <w:rPr>
          <w:sz w:val="20"/>
          <w:szCs w:val="20"/>
        </w:rPr>
        <w:t xml:space="preserve">, nelle sue funzioni di Segretario verbalizzante, a norma dell’art. 9, co. 2 del </w:t>
      </w:r>
      <w:r w:rsidRPr="0007652D">
        <w:rPr>
          <w:i/>
          <w:sz w:val="20"/>
          <w:szCs w:val="20"/>
        </w:rPr>
        <w:t>“Regolamento di funzionamento del Consiglio di Amministrazione”,</w:t>
      </w:r>
      <w:r w:rsidRPr="0007652D">
        <w:rPr>
          <w:sz w:val="20"/>
          <w:szCs w:val="20"/>
        </w:rPr>
        <w:t xml:space="preserve"> il dott. Vincenzo Gazzillo.</w:t>
      </w:r>
    </w:p>
    <w:p w14:paraId="050A7D05" w14:textId="49A587E4" w:rsidR="00F16348" w:rsidRPr="0007652D" w:rsidRDefault="00F16348" w:rsidP="00010FB3">
      <w:pPr>
        <w:jc w:val="both"/>
        <w:rPr>
          <w:sz w:val="20"/>
          <w:szCs w:val="20"/>
        </w:rPr>
      </w:pPr>
      <w:r w:rsidRPr="0007652D">
        <w:rPr>
          <w:sz w:val="20"/>
          <w:szCs w:val="20"/>
        </w:rPr>
        <w:t xml:space="preserve">Il </w:t>
      </w:r>
      <w:r w:rsidR="00FE0F36" w:rsidRPr="0007652D">
        <w:rPr>
          <w:sz w:val="20"/>
          <w:szCs w:val="20"/>
        </w:rPr>
        <w:t>Rettore</w:t>
      </w:r>
      <w:r w:rsidRPr="0007652D">
        <w:rPr>
          <w:sz w:val="20"/>
          <w:szCs w:val="20"/>
        </w:rPr>
        <w:t>, accertata la presenza del numero legale dei componenti e, quindi, la validità dell’adunanza, dichiara aperti i lavori del Consiglio di Amministrazione.</w:t>
      </w:r>
    </w:p>
    <w:p w14:paraId="0AE06B48" w14:textId="7E95C651" w:rsidR="00B03FF5" w:rsidRPr="0007652D" w:rsidRDefault="00B03FF5" w:rsidP="00010FB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36D3D6" w14:textId="77777777" w:rsidR="0014215D" w:rsidRDefault="0014215D" w:rsidP="00EB5F9C">
      <w:pPr>
        <w:widowControl w:val="0"/>
        <w:rPr>
          <w:b/>
          <w:bCs/>
          <w:w w:val="105"/>
          <w:sz w:val="20"/>
          <w:szCs w:val="20"/>
        </w:rPr>
      </w:pPr>
    </w:p>
    <w:p w14:paraId="524F0EB1" w14:textId="3B62612D" w:rsidR="00EB5F9C" w:rsidRPr="0007652D" w:rsidRDefault="004C46E1" w:rsidP="00EB5F9C">
      <w:pPr>
        <w:widowControl w:val="0"/>
        <w:rPr>
          <w:b/>
          <w:bCs/>
          <w:w w:val="105"/>
          <w:sz w:val="20"/>
          <w:szCs w:val="20"/>
        </w:rPr>
      </w:pPr>
      <w:r w:rsidRPr="0007652D">
        <w:rPr>
          <w:b/>
          <w:bCs/>
          <w:w w:val="105"/>
          <w:sz w:val="20"/>
          <w:szCs w:val="20"/>
        </w:rPr>
        <w:t>COMUNICAZIONI</w:t>
      </w:r>
    </w:p>
    <w:p w14:paraId="2BE35DDE" w14:textId="6D29BDDD" w:rsidR="00854561" w:rsidRPr="008D3964" w:rsidRDefault="00FA3466" w:rsidP="00854561">
      <w:pPr>
        <w:jc w:val="both"/>
        <w:rPr>
          <w:i/>
          <w:iCs/>
          <w:sz w:val="20"/>
          <w:szCs w:val="20"/>
        </w:rPr>
      </w:pPr>
      <w:r w:rsidRPr="008D3964">
        <w:rPr>
          <w:sz w:val="20"/>
          <w:szCs w:val="20"/>
        </w:rPr>
        <w:t xml:space="preserve">Il Rettore </w:t>
      </w:r>
      <w:r w:rsidR="00854561" w:rsidRPr="008D3964">
        <w:rPr>
          <w:sz w:val="20"/>
          <w:szCs w:val="20"/>
        </w:rPr>
        <w:t xml:space="preserve">ha dichiarato che dei gruppi di lavoro stanno valutando opportune soluzioni per la </w:t>
      </w:r>
      <w:r w:rsidRPr="008D3964">
        <w:rPr>
          <w:sz w:val="20"/>
          <w:szCs w:val="20"/>
        </w:rPr>
        <w:t>riapertura delle attività in presenza in totale sicurezza. Saranno utilizzate nel prossimo futu</w:t>
      </w:r>
      <w:r w:rsidR="00854561" w:rsidRPr="008D3964">
        <w:rPr>
          <w:sz w:val="20"/>
          <w:szCs w:val="20"/>
        </w:rPr>
        <w:t>r</w:t>
      </w:r>
      <w:r w:rsidRPr="008D3964">
        <w:rPr>
          <w:sz w:val="20"/>
          <w:szCs w:val="20"/>
        </w:rPr>
        <w:t xml:space="preserve">o maggiormente le tecnologie per garantire un ampio accesso degli studenti alla didattica e ai servizi on line. Almeno fino 31 dicembre del corrente anno saranno erogate attività didattiche </w:t>
      </w:r>
      <w:r w:rsidR="00854561" w:rsidRPr="008D3964">
        <w:rPr>
          <w:sz w:val="20"/>
          <w:szCs w:val="20"/>
        </w:rPr>
        <w:t xml:space="preserve">sia </w:t>
      </w:r>
      <w:r w:rsidRPr="008D3964">
        <w:rPr>
          <w:sz w:val="20"/>
          <w:szCs w:val="20"/>
        </w:rPr>
        <w:t xml:space="preserve">in presenza </w:t>
      </w:r>
      <w:r w:rsidR="008D3964">
        <w:rPr>
          <w:sz w:val="20"/>
          <w:szCs w:val="20"/>
        </w:rPr>
        <w:t>che</w:t>
      </w:r>
      <w:r w:rsidR="00854561" w:rsidRPr="008D3964">
        <w:rPr>
          <w:sz w:val="20"/>
          <w:szCs w:val="20"/>
        </w:rPr>
        <w:t xml:space="preserve"> a</w:t>
      </w:r>
      <w:r w:rsidR="00FA25BA" w:rsidRPr="008D3964">
        <w:rPr>
          <w:sz w:val="20"/>
          <w:szCs w:val="20"/>
        </w:rPr>
        <w:t xml:space="preserve"> distanza</w:t>
      </w:r>
      <w:r w:rsidRPr="008D3964">
        <w:rPr>
          <w:sz w:val="20"/>
          <w:szCs w:val="20"/>
        </w:rPr>
        <w:t>.</w:t>
      </w:r>
      <w:r w:rsidR="00FA25BA" w:rsidRPr="008D3964">
        <w:rPr>
          <w:sz w:val="20"/>
          <w:szCs w:val="20"/>
        </w:rPr>
        <w:t xml:space="preserve"> Anche su sollecitazione degli studenti e</w:t>
      </w:r>
      <w:r w:rsidR="00854561" w:rsidRPr="008D3964">
        <w:rPr>
          <w:sz w:val="20"/>
          <w:szCs w:val="20"/>
        </w:rPr>
        <w:t>,</w:t>
      </w:r>
      <w:r w:rsidR="00FA25BA" w:rsidRPr="008D3964">
        <w:rPr>
          <w:sz w:val="20"/>
          <w:szCs w:val="20"/>
        </w:rPr>
        <w:t xml:space="preserve"> in particolare dei loro rappresentanti, si stano studiando soluzioni, possibilmente a costo zero, per la riapertura in sicurezza di sale lettura e </w:t>
      </w:r>
      <w:r w:rsidR="00854561" w:rsidRPr="008D3964">
        <w:rPr>
          <w:sz w:val="20"/>
          <w:szCs w:val="20"/>
        </w:rPr>
        <w:t xml:space="preserve">di </w:t>
      </w:r>
      <w:r w:rsidR="00FA25BA" w:rsidRPr="008D3964">
        <w:rPr>
          <w:sz w:val="20"/>
          <w:szCs w:val="20"/>
        </w:rPr>
        <w:t>biblioteche</w:t>
      </w:r>
      <w:r w:rsidR="00854561" w:rsidRPr="008D3964">
        <w:rPr>
          <w:sz w:val="20"/>
          <w:szCs w:val="20"/>
        </w:rPr>
        <w:t xml:space="preserve">. Infatti il </w:t>
      </w:r>
      <w:r w:rsidR="00FA25BA" w:rsidRPr="008D3964">
        <w:rPr>
          <w:sz w:val="20"/>
          <w:szCs w:val="20"/>
        </w:rPr>
        <w:t xml:space="preserve"> </w:t>
      </w:r>
      <w:r w:rsidR="00854561" w:rsidRPr="008D3964">
        <w:rPr>
          <w:sz w:val="20"/>
          <w:szCs w:val="20"/>
        </w:rPr>
        <w:t xml:space="preserve">l’art.1 del DPCM del 17 maggio 2020, </w:t>
      </w:r>
      <w:r w:rsidR="008D3964">
        <w:rPr>
          <w:sz w:val="20"/>
          <w:szCs w:val="20"/>
        </w:rPr>
        <w:t>consente</w:t>
      </w:r>
      <w:r w:rsidR="00854561" w:rsidRPr="008D3964">
        <w:rPr>
          <w:sz w:val="20"/>
          <w:szCs w:val="20"/>
        </w:rPr>
        <w:t xml:space="preserve"> agli atenei l’utilizzo delle biblioteche </w:t>
      </w:r>
      <w:r w:rsidR="00854561" w:rsidRPr="008D3964">
        <w:rPr>
          <w:i/>
          <w:iCs/>
          <w:sz w:val="20"/>
          <w:szCs w:val="20"/>
        </w:rPr>
        <w:t>“a condizione che vi sia un’organizzazione degli spazi e del lavoro tale da ridurre al massimo il rischio di prossimità e di aggregazione e che vengano adottate misure organizzative di prevenzione e protezione”</w:t>
      </w:r>
      <w:r w:rsidR="008D3964">
        <w:rPr>
          <w:i/>
          <w:iCs/>
          <w:sz w:val="20"/>
          <w:szCs w:val="20"/>
        </w:rPr>
        <w:t>.</w:t>
      </w:r>
    </w:p>
    <w:p w14:paraId="3DF37BE9" w14:textId="0C5E268C" w:rsidR="00EB5F9C" w:rsidRPr="0007652D" w:rsidRDefault="00B61BCE" w:rsidP="00B61BCE">
      <w:pPr>
        <w:jc w:val="both"/>
        <w:rPr>
          <w:b/>
          <w:bCs/>
          <w:sz w:val="20"/>
          <w:szCs w:val="20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="005E6F8F" w:rsidRPr="0007652D">
        <w:rPr>
          <w:b/>
          <w:bCs/>
          <w:sz w:val="20"/>
          <w:szCs w:val="20"/>
        </w:rPr>
        <w:t>INTERROGAZIONI E</w:t>
      </w:r>
      <w:r w:rsidR="005E6F8F" w:rsidRPr="0007652D">
        <w:rPr>
          <w:b/>
          <w:bCs/>
          <w:spacing w:val="13"/>
          <w:sz w:val="20"/>
          <w:szCs w:val="20"/>
        </w:rPr>
        <w:t xml:space="preserve"> </w:t>
      </w:r>
      <w:r w:rsidR="005E6F8F" w:rsidRPr="0007652D">
        <w:rPr>
          <w:b/>
          <w:bCs/>
          <w:sz w:val="20"/>
          <w:szCs w:val="20"/>
        </w:rPr>
        <w:t>DICHIARAZIONI</w:t>
      </w:r>
    </w:p>
    <w:p w14:paraId="35175CB8" w14:textId="23AC3D16" w:rsidR="00EB36C1" w:rsidRDefault="000D149E" w:rsidP="00EB36C1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Non ve ne sono.</w:t>
      </w:r>
    </w:p>
    <w:p w14:paraId="0C2FB718" w14:textId="77777777" w:rsidR="00EB36C1" w:rsidRDefault="00EB36C1" w:rsidP="00EB5F9C">
      <w:pPr>
        <w:widowControl w:val="0"/>
        <w:rPr>
          <w:b/>
          <w:bCs/>
          <w:w w:val="105"/>
          <w:sz w:val="20"/>
          <w:szCs w:val="20"/>
        </w:rPr>
      </w:pPr>
    </w:p>
    <w:p w14:paraId="40E56ACB" w14:textId="5C4CDFBA" w:rsidR="00EB5F9C" w:rsidRPr="0007652D" w:rsidRDefault="00541516" w:rsidP="00EB5F9C">
      <w:pPr>
        <w:widowControl w:val="0"/>
        <w:rPr>
          <w:b/>
          <w:bCs/>
          <w:w w:val="105"/>
          <w:sz w:val="20"/>
          <w:szCs w:val="20"/>
        </w:rPr>
      </w:pPr>
      <w:r w:rsidRPr="0007652D">
        <w:rPr>
          <w:b/>
          <w:bCs/>
          <w:w w:val="105"/>
          <w:sz w:val="20"/>
          <w:szCs w:val="20"/>
        </w:rPr>
        <w:t>RATIFICA DECRETI RETTORALI</w:t>
      </w:r>
    </w:p>
    <w:p w14:paraId="67B97537" w14:textId="09F07146" w:rsidR="00541516" w:rsidRPr="00661091" w:rsidRDefault="00A77F4D" w:rsidP="00EB5F9C">
      <w:pPr>
        <w:widowControl w:val="0"/>
        <w:rPr>
          <w:sz w:val="20"/>
          <w:szCs w:val="20"/>
        </w:rPr>
      </w:pPr>
      <w:r>
        <w:rPr>
          <w:sz w:val="20"/>
          <w:szCs w:val="20"/>
        </w:rPr>
        <w:t>Non vene sono.</w:t>
      </w:r>
    </w:p>
    <w:p w14:paraId="549C0A48" w14:textId="4A056F95" w:rsidR="00EB5F9C" w:rsidRDefault="00EB5F9C" w:rsidP="00EB5F9C">
      <w:pPr>
        <w:widowControl w:val="0"/>
        <w:jc w:val="both"/>
        <w:rPr>
          <w:w w:val="105"/>
          <w:sz w:val="20"/>
          <w:szCs w:val="20"/>
        </w:rPr>
      </w:pPr>
    </w:p>
    <w:p w14:paraId="1DAA9CB1" w14:textId="77777777" w:rsidR="006A30F0" w:rsidRPr="0007652D" w:rsidRDefault="006A30F0" w:rsidP="006A30F0">
      <w:pPr>
        <w:jc w:val="both"/>
        <w:rPr>
          <w:b/>
          <w:bCs/>
          <w:sz w:val="20"/>
          <w:szCs w:val="20"/>
        </w:rPr>
      </w:pPr>
      <w:r w:rsidRPr="0007652D">
        <w:rPr>
          <w:b/>
          <w:bCs/>
          <w:sz w:val="20"/>
          <w:szCs w:val="20"/>
        </w:rPr>
        <w:t>APPROVAZIONE VERBALI</w:t>
      </w:r>
    </w:p>
    <w:p w14:paraId="5201B372" w14:textId="7265CC3F" w:rsidR="00532AD5" w:rsidRPr="006F615D" w:rsidRDefault="00532AD5" w:rsidP="006F615D">
      <w:pPr>
        <w:tabs>
          <w:tab w:val="center" w:pos="4819"/>
          <w:tab w:val="right" w:pos="9638"/>
        </w:tabs>
        <w:rPr>
          <w:rFonts w:eastAsia="Calibri"/>
          <w:bCs/>
          <w:sz w:val="20"/>
          <w:szCs w:val="20"/>
        </w:rPr>
      </w:pPr>
      <w:r w:rsidRPr="006F615D">
        <w:rPr>
          <w:sz w:val="20"/>
          <w:szCs w:val="20"/>
        </w:rPr>
        <w:t>Partecipa la dott.ssa Vaccarelli, Responsabile del Settore</w:t>
      </w:r>
      <w:r w:rsidRPr="006F615D">
        <w:rPr>
          <w:rFonts w:eastAsia="Calibri"/>
          <w:bCs/>
          <w:sz w:val="20"/>
          <w:szCs w:val="20"/>
        </w:rPr>
        <w:t xml:space="preserve"> Pianificazione e Valutazione</w:t>
      </w:r>
    </w:p>
    <w:p w14:paraId="66838A2D" w14:textId="77777777" w:rsidR="006F615D" w:rsidRDefault="006F615D" w:rsidP="00D37A57">
      <w:pPr>
        <w:ind w:right="83"/>
        <w:jc w:val="both"/>
        <w:rPr>
          <w:sz w:val="20"/>
          <w:szCs w:val="20"/>
        </w:rPr>
      </w:pPr>
    </w:p>
    <w:p w14:paraId="76ADE602" w14:textId="293B8499" w:rsidR="006F615D" w:rsidRDefault="006F615D" w:rsidP="00F06918">
      <w:pPr>
        <w:rPr>
          <w:sz w:val="20"/>
          <w:szCs w:val="20"/>
        </w:rPr>
      </w:pPr>
    </w:p>
    <w:p w14:paraId="6B5ABD08" w14:textId="1312BD21" w:rsidR="00A77F4D" w:rsidRDefault="00A77F4D" w:rsidP="00F06918">
      <w:pPr>
        <w:rPr>
          <w:sz w:val="20"/>
          <w:szCs w:val="20"/>
        </w:rPr>
      </w:pPr>
    </w:p>
    <w:p w14:paraId="50EE555B" w14:textId="624D7101" w:rsidR="00A77F4D" w:rsidRDefault="00A77F4D" w:rsidP="00F06918">
      <w:pPr>
        <w:rPr>
          <w:sz w:val="20"/>
          <w:szCs w:val="20"/>
        </w:rPr>
      </w:pPr>
    </w:p>
    <w:p w14:paraId="4FF5113F" w14:textId="07A38E95" w:rsidR="00A77F4D" w:rsidRDefault="00A77F4D" w:rsidP="00F06918">
      <w:pPr>
        <w:rPr>
          <w:sz w:val="20"/>
          <w:szCs w:val="20"/>
        </w:rPr>
      </w:pPr>
    </w:p>
    <w:p w14:paraId="28A1A4CD" w14:textId="5C3C0890" w:rsidR="00A77F4D" w:rsidRDefault="00A77F4D" w:rsidP="00F06918">
      <w:pPr>
        <w:rPr>
          <w:sz w:val="20"/>
          <w:szCs w:val="20"/>
        </w:rPr>
      </w:pPr>
    </w:p>
    <w:p w14:paraId="06217015" w14:textId="4BD57B18" w:rsidR="00A77F4D" w:rsidRDefault="00A77F4D" w:rsidP="00F06918">
      <w:pPr>
        <w:rPr>
          <w:sz w:val="20"/>
          <w:szCs w:val="20"/>
        </w:rPr>
      </w:pPr>
    </w:p>
    <w:p w14:paraId="57E01AAA" w14:textId="26B1AECA" w:rsidR="00A77F4D" w:rsidRDefault="00A77F4D" w:rsidP="00F0691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41" w:rightFromText="141" w:vertAnchor="page" w:horzAnchor="margin" w:tblpXSpec="center" w:tblpY="113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3924"/>
        <w:gridCol w:w="1418"/>
        <w:gridCol w:w="3544"/>
      </w:tblGrid>
      <w:tr w:rsidR="00B2775F" w:rsidRPr="0007652D" w14:paraId="2B5590EF" w14:textId="77777777" w:rsidTr="003322FC">
        <w:trPr>
          <w:trHeight w:val="1125"/>
        </w:trPr>
        <w:tc>
          <w:tcPr>
            <w:tcW w:w="6516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8615A8E" w14:textId="77777777" w:rsidR="00B2775F" w:rsidRPr="0007652D" w:rsidRDefault="00B2775F" w:rsidP="003322FC">
            <w:pPr>
              <w:jc w:val="center"/>
              <w:rPr>
                <w:b/>
                <w:bCs/>
                <w:sz w:val="20"/>
                <w:szCs w:val="20"/>
              </w:rPr>
            </w:pPr>
            <w:r w:rsidRPr="0007652D">
              <w:rPr>
                <w:b/>
                <w:bCs/>
                <w:color w:val="000000"/>
                <w:sz w:val="20"/>
                <w:szCs w:val="20"/>
              </w:rPr>
              <w:lastRenderedPageBreak/>
              <w:br w:type="page"/>
            </w:r>
            <w:r w:rsidRPr="0007652D">
              <w:rPr>
                <w:noProof/>
              </w:rPr>
              <w:drawing>
                <wp:inline distT="0" distB="0" distL="0" distR="0" wp14:anchorId="3B87DFB4" wp14:editId="669DCB37">
                  <wp:extent cx="1302527" cy="641574"/>
                  <wp:effectExtent l="0" t="0" r="0" b="6350"/>
                  <wp:docPr id="4" name="Immagine 4" descr="Politecnico di B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itecnico di B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746" cy="719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DBE913" w14:textId="77777777" w:rsidR="00B2775F" w:rsidRPr="0007652D" w:rsidRDefault="00B2775F" w:rsidP="003322FC">
            <w:pPr>
              <w:jc w:val="center"/>
              <w:rPr>
                <w:b/>
                <w:sz w:val="20"/>
                <w:szCs w:val="20"/>
              </w:rPr>
            </w:pPr>
            <w:r w:rsidRPr="0007652D">
              <w:rPr>
                <w:b/>
                <w:sz w:val="20"/>
                <w:szCs w:val="20"/>
              </w:rPr>
              <w:t>Consiglio di Amministrazione n. 1</w:t>
            </w:r>
            <w:r>
              <w:rPr>
                <w:b/>
                <w:sz w:val="20"/>
                <w:szCs w:val="20"/>
              </w:rPr>
              <w:t>3</w:t>
            </w:r>
          </w:p>
          <w:p w14:paraId="048988E6" w14:textId="77777777" w:rsidR="00B2775F" w:rsidRPr="0007652D" w:rsidRDefault="00B2775F" w:rsidP="003322FC">
            <w:pPr>
              <w:jc w:val="center"/>
              <w:rPr>
                <w:b/>
                <w:sz w:val="20"/>
                <w:szCs w:val="20"/>
              </w:rPr>
            </w:pPr>
            <w:r w:rsidRPr="0007652D">
              <w:rPr>
                <w:b/>
                <w:sz w:val="20"/>
                <w:szCs w:val="20"/>
              </w:rPr>
              <w:t xml:space="preserve">del </w:t>
            </w:r>
            <w:r>
              <w:rPr>
                <w:b/>
                <w:sz w:val="20"/>
                <w:szCs w:val="20"/>
              </w:rPr>
              <w:t>22 giugno</w:t>
            </w:r>
            <w:r w:rsidRPr="0007652D">
              <w:rPr>
                <w:b/>
                <w:sz w:val="20"/>
                <w:szCs w:val="20"/>
              </w:rPr>
              <w:t xml:space="preserve"> 2020</w:t>
            </w:r>
          </w:p>
        </w:tc>
      </w:tr>
      <w:tr w:rsidR="00B2775F" w:rsidRPr="001678B5" w14:paraId="5FCFA207" w14:textId="77777777" w:rsidTr="003322FC">
        <w:trPr>
          <w:trHeight w:val="689"/>
        </w:trPr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A5EF34" w14:textId="77777777" w:rsidR="00B2775F" w:rsidRPr="001678B5" w:rsidRDefault="00B2775F" w:rsidP="003322F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1678B5">
              <w:rPr>
                <w:b/>
                <w:color w:val="000000"/>
                <w:sz w:val="20"/>
                <w:szCs w:val="20"/>
              </w:rPr>
              <w:t>Delibera</w:t>
            </w:r>
          </w:p>
          <w:p w14:paraId="54D65137" w14:textId="77777777" w:rsidR="00B2775F" w:rsidRPr="001678B5" w:rsidRDefault="00B2775F" w:rsidP="003322FC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1678B5">
              <w:rPr>
                <w:b/>
                <w:color w:val="000000"/>
                <w:sz w:val="20"/>
                <w:szCs w:val="20"/>
              </w:rPr>
              <w:t xml:space="preserve">n. </w:t>
            </w:r>
            <w:r>
              <w:rPr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81601" w14:textId="77777777" w:rsidR="0057172A" w:rsidRDefault="0057172A" w:rsidP="0057172A">
            <w:pPr>
              <w:ind w:left="-13" w:right="-110" w:firstLine="13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1325DF">
              <w:rPr>
                <w:rFonts w:eastAsia="Calibri"/>
                <w:b/>
                <w:bCs/>
                <w:w w:val="105"/>
                <w:sz w:val="20"/>
                <w:szCs w:val="20"/>
              </w:rPr>
              <w:t xml:space="preserve">PROGRAMMAZIONE E </w:t>
            </w:r>
          </w:p>
          <w:p w14:paraId="3CF69514" w14:textId="2F078A79" w:rsidR="00B2775F" w:rsidRPr="001678B5" w:rsidRDefault="0057172A" w:rsidP="0057172A">
            <w:pPr>
              <w:ind w:left="-13" w:right="-110" w:firstLine="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5DF">
              <w:rPr>
                <w:rFonts w:eastAsia="Calibri"/>
                <w:b/>
                <w:bCs/>
                <w:w w:val="105"/>
                <w:sz w:val="20"/>
                <w:szCs w:val="20"/>
              </w:rPr>
              <w:t>ATTIVITÀ NORMATIVA</w:t>
            </w:r>
          </w:p>
        </w:tc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C201E5" w14:textId="31997902" w:rsidR="00B2775F" w:rsidRPr="001678B5" w:rsidRDefault="0057172A" w:rsidP="0057172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325DF">
              <w:rPr>
                <w:sz w:val="20"/>
                <w:szCs w:val="20"/>
              </w:rPr>
              <w:t>Nomina del Direttore Generale</w:t>
            </w:r>
          </w:p>
        </w:tc>
      </w:tr>
    </w:tbl>
    <w:p w14:paraId="098B43EB" w14:textId="4FC0A215" w:rsidR="00A77F4D" w:rsidRDefault="00A77F4D" w:rsidP="00F06918">
      <w:pPr>
        <w:rPr>
          <w:sz w:val="20"/>
          <w:szCs w:val="20"/>
        </w:rPr>
      </w:pPr>
    </w:p>
    <w:p w14:paraId="214161CC" w14:textId="77777777" w:rsidR="00B2775F" w:rsidRPr="00B2775F" w:rsidRDefault="00B2775F" w:rsidP="00B2775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775F">
        <w:rPr>
          <w:sz w:val="20"/>
          <w:szCs w:val="20"/>
        </w:rPr>
        <w:t>Il Rettore riferisce che, a seguito delle dimissioni volontarie della dott.ssa Anna Sirica, già Direttore Generale di questo Politecnico, con D.R. n. 318 del 20 maggio 2020 è stato emanato avviso pubblico di selezione per l’affidamento dell’incarico di Direttore Generale da conferirsi mediante contratto a tempo determinato di diritto privato e di durata triennale.</w:t>
      </w:r>
    </w:p>
    <w:p w14:paraId="26CC1D80" w14:textId="140CA3F4" w:rsidR="00B2775F" w:rsidRPr="00B2775F" w:rsidRDefault="00B2775F" w:rsidP="0057172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775F">
        <w:rPr>
          <w:sz w:val="20"/>
          <w:szCs w:val="20"/>
        </w:rPr>
        <w:t>L’avviso prevedeva il possesso di requisiti e specifiche esperienze professionali e lavorative</w:t>
      </w:r>
      <w:r w:rsidR="00B61BCE">
        <w:rPr>
          <w:sz w:val="20"/>
          <w:szCs w:val="20"/>
        </w:rPr>
        <w:t>, il cui</w:t>
      </w:r>
      <w:r w:rsidRPr="00B2775F">
        <w:rPr>
          <w:sz w:val="20"/>
          <w:szCs w:val="20"/>
        </w:rPr>
        <w:t xml:space="preserve"> termine per la presentazione delle domande di partecipazione era fissato per il giorno 29 maggio 2020. Sono pervenute, entro lo scadere dei termini, 8 domande.</w:t>
      </w:r>
    </w:p>
    <w:p w14:paraId="0064F61F" w14:textId="7B28F9A3" w:rsidR="00B2775F" w:rsidRPr="00B2775F" w:rsidRDefault="00B2775F" w:rsidP="00B2775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775F">
        <w:rPr>
          <w:sz w:val="20"/>
          <w:szCs w:val="20"/>
        </w:rPr>
        <w:t xml:space="preserve">Il Rettore, dopo aver esaminato i curricula e i titoli, ha ritenuto di dover effettuare in modalità telematica un successivo colloquio con i candidati, </w:t>
      </w:r>
      <w:r w:rsidR="00A77C4C">
        <w:rPr>
          <w:sz w:val="20"/>
          <w:szCs w:val="20"/>
        </w:rPr>
        <w:t>diretto</w:t>
      </w:r>
      <w:r w:rsidRPr="00B2775F">
        <w:rPr>
          <w:sz w:val="20"/>
          <w:szCs w:val="20"/>
        </w:rPr>
        <w:t xml:space="preserve"> ad accertare le attitudini e le motivazioni.</w:t>
      </w:r>
    </w:p>
    <w:p w14:paraId="63726479" w14:textId="24C0FCE9" w:rsidR="00B2775F" w:rsidRPr="00B2775F" w:rsidRDefault="00A77C4C" w:rsidP="0057172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All’</w:t>
      </w:r>
      <w:r w:rsidR="00B2775F" w:rsidRPr="00B2775F">
        <w:rPr>
          <w:sz w:val="20"/>
          <w:szCs w:val="20"/>
        </w:rPr>
        <w:t xml:space="preserve">esito </w:t>
      </w:r>
      <w:r>
        <w:rPr>
          <w:sz w:val="20"/>
          <w:szCs w:val="20"/>
        </w:rPr>
        <w:t>dei</w:t>
      </w:r>
      <w:r w:rsidR="00B2775F" w:rsidRPr="00B2775F">
        <w:rPr>
          <w:sz w:val="20"/>
          <w:szCs w:val="20"/>
        </w:rPr>
        <w:t xml:space="preserve"> colloqui sostenuti, il Rettore ha ritenuto di proporre agli Organi di Governo di questo Politecnico la nomina a Direttore Generale</w:t>
      </w:r>
      <w:r>
        <w:rPr>
          <w:sz w:val="20"/>
          <w:szCs w:val="20"/>
        </w:rPr>
        <w:t>,</w:t>
      </w:r>
      <w:r w:rsidR="00B2775F" w:rsidRPr="00B2775F">
        <w:rPr>
          <w:sz w:val="20"/>
          <w:szCs w:val="20"/>
        </w:rPr>
        <w:t xml:space="preserve"> per il triennio 2020/2023</w:t>
      </w:r>
      <w:r>
        <w:rPr>
          <w:sz w:val="20"/>
          <w:szCs w:val="20"/>
        </w:rPr>
        <w:t>,</w:t>
      </w:r>
      <w:r w:rsidR="00B2775F" w:rsidRPr="00B2775F">
        <w:rPr>
          <w:sz w:val="20"/>
          <w:szCs w:val="20"/>
        </w:rPr>
        <w:t xml:space="preserve"> del dott. Sandro Spataro, il cui curriculum vitae è allegato all’istruttoria.</w:t>
      </w:r>
    </w:p>
    <w:p w14:paraId="377AA6EE" w14:textId="0EE724E5" w:rsidR="00B2775F" w:rsidRDefault="00B2775F" w:rsidP="00B2775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775F">
        <w:rPr>
          <w:sz w:val="20"/>
          <w:szCs w:val="20"/>
        </w:rPr>
        <w:t xml:space="preserve">Il Rettore comunica, inoltre, che il Senato Accademico riunitosi nella mattinata odierna ha </w:t>
      </w:r>
      <w:r w:rsidR="00A77C4C">
        <w:rPr>
          <w:sz w:val="20"/>
          <w:szCs w:val="20"/>
        </w:rPr>
        <w:t>espresso</w:t>
      </w:r>
      <w:r w:rsidRPr="00B2775F">
        <w:rPr>
          <w:sz w:val="20"/>
          <w:szCs w:val="20"/>
        </w:rPr>
        <w:t>, all’unanimità, parere favorevole alla nomina del dott. Spataro.</w:t>
      </w:r>
    </w:p>
    <w:p w14:paraId="05D79491" w14:textId="1D89FAAD" w:rsidR="00C1569C" w:rsidRDefault="00A77C4C" w:rsidP="00B2775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C1569C">
        <w:rPr>
          <w:sz w:val="20"/>
          <w:szCs w:val="20"/>
        </w:rPr>
        <w:t xml:space="preserve">l Rettore coglie l’occasione per ringraziare la Prof.ssa Ficarelli, la quale </w:t>
      </w:r>
      <w:r>
        <w:rPr>
          <w:sz w:val="20"/>
          <w:szCs w:val="20"/>
        </w:rPr>
        <w:t>ha svolto</w:t>
      </w:r>
      <w:r w:rsidR="00C1569C">
        <w:rPr>
          <w:sz w:val="20"/>
          <w:szCs w:val="20"/>
        </w:rPr>
        <w:t xml:space="preserve"> l’incarico di Direttore Generale facente funzioni, con spirito di sacrificio e senso del dovere istituzionale.</w:t>
      </w:r>
    </w:p>
    <w:p w14:paraId="3BB527C2" w14:textId="77777777" w:rsidR="00C1569C" w:rsidRDefault="00C1569C" w:rsidP="00B277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68F159C" w14:textId="6ADC77C4" w:rsidR="00B2775F" w:rsidRDefault="00B2775F" w:rsidP="00B2775F">
      <w:pPr>
        <w:jc w:val="center"/>
        <w:rPr>
          <w:b/>
          <w:bCs/>
          <w:sz w:val="20"/>
          <w:szCs w:val="20"/>
        </w:rPr>
      </w:pPr>
      <w:r w:rsidRPr="0057172A">
        <w:rPr>
          <w:b/>
          <w:bCs/>
          <w:sz w:val="20"/>
          <w:szCs w:val="20"/>
        </w:rPr>
        <w:t>IL CONSIGLIO DI AMMINISTRAZIONE</w:t>
      </w:r>
    </w:p>
    <w:p w14:paraId="26EB93F7" w14:textId="77777777" w:rsidR="0057172A" w:rsidRPr="0057172A" w:rsidRDefault="0057172A" w:rsidP="00B2775F">
      <w:pPr>
        <w:jc w:val="center"/>
        <w:rPr>
          <w:b/>
          <w:bCs/>
          <w:sz w:val="20"/>
          <w:szCs w:val="20"/>
        </w:rPr>
      </w:pPr>
    </w:p>
    <w:p w14:paraId="5A3CCEEC" w14:textId="77777777" w:rsidR="00B2775F" w:rsidRPr="00B2775F" w:rsidRDefault="00B2775F" w:rsidP="00B2775F">
      <w:pPr>
        <w:ind w:left="1701" w:hanging="1701"/>
        <w:rPr>
          <w:sz w:val="20"/>
          <w:szCs w:val="20"/>
        </w:rPr>
      </w:pPr>
      <w:r w:rsidRPr="00B2775F">
        <w:rPr>
          <w:sz w:val="20"/>
          <w:szCs w:val="20"/>
        </w:rPr>
        <w:t>Udita</w:t>
      </w:r>
      <w:r w:rsidRPr="00B2775F">
        <w:rPr>
          <w:sz w:val="20"/>
          <w:szCs w:val="20"/>
        </w:rPr>
        <w:tab/>
        <w:t>la relazione del Rettore;</w:t>
      </w:r>
    </w:p>
    <w:p w14:paraId="69DB17FC" w14:textId="77777777" w:rsidR="00B2775F" w:rsidRPr="00B2775F" w:rsidRDefault="00B2775F" w:rsidP="00B2775F">
      <w:pPr>
        <w:ind w:left="1701" w:hanging="1701"/>
        <w:rPr>
          <w:sz w:val="20"/>
          <w:szCs w:val="20"/>
        </w:rPr>
      </w:pPr>
      <w:r w:rsidRPr="00B2775F">
        <w:rPr>
          <w:sz w:val="20"/>
          <w:szCs w:val="20"/>
        </w:rPr>
        <w:t>Visto</w:t>
      </w:r>
      <w:r w:rsidRPr="00B2775F">
        <w:rPr>
          <w:sz w:val="20"/>
          <w:szCs w:val="20"/>
        </w:rPr>
        <w:tab/>
        <w:t>lo Statuto del Politecnico di Bari;</w:t>
      </w:r>
    </w:p>
    <w:p w14:paraId="1534201A" w14:textId="77777777" w:rsidR="00B2775F" w:rsidRPr="00B2775F" w:rsidRDefault="00B2775F" w:rsidP="00B2775F">
      <w:pPr>
        <w:ind w:left="1701" w:hanging="1701"/>
        <w:rPr>
          <w:sz w:val="20"/>
          <w:szCs w:val="20"/>
        </w:rPr>
      </w:pPr>
      <w:r w:rsidRPr="00B2775F">
        <w:rPr>
          <w:sz w:val="20"/>
          <w:szCs w:val="20"/>
        </w:rPr>
        <w:t>Visto</w:t>
      </w:r>
      <w:r w:rsidRPr="00B2775F">
        <w:rPr>
          <w:sz w:val="20"/>
          <w:szCs w:val="20"/>
        </w:rPr>
        <w:tab/>
        <w:t>il curriculum vitae del dott. Sandro Spataro;</w:t>
      </w:r>
    </w:p>
    <w:p w14:paraId="0BC03B19" w14:textId="0045307C" w:rsidR="00B2775F" w:rsidRPr="00B2775F" w:rsidRDefault="00B2775F" w:rsidP="00B2775F">
      <w:pPr>
        <w:ind w:left="1701" w:hanging="1701"/>
        <w:rPr>
          <w:sz w:val="20"/>
          <w:szCs w:val="20"/>
        </w:rPr>
      </w:pPr>
      <w:r w:rsidRPr="00B2775F">
        <w:rPr>
          <w:sz w:val="20"/>
          <w:szCs w:val="20"/>
        </w:rPr>
        <w:t>Acquisito</w:t>
      </w:r>
      <w:r w:rsidRPr="00B2775F">
        <w:rPr>
          <w:sz w:val="20"/>
          <w:szCs w:val="20"/>
        </w:rPr>
        <w:tab/>
        <w:t>il parere favorevole del Senato Accademico</w:t>
      </w:r>
      <w:r w:rsidR="00C1569C">
        <w:rPr>
          <w:sz w:val="20"/>
          <w:szCs w:val="20"/>
        </w:rPr>
        <w:t xml:space="preserve"> espresso nella seduta odierna,</w:t>
      </w:r>
    </w:p>
    <w:p w14:paraId="3DFB403F" w14:textId="77777777" w:rsidR="0057172A" w:rsidRDefault="0057172A" w:rsidP="0057172A">
      <w:pPr>
        <w:rPr>
          <w:sz w:val="20"/>
          <w:szCs w:val="20"/>
        </w:rPr>
      </w:pPr>
    </w:p>
    <w:p w14:paraId="68A7E3A7" w14:textId="2E60431B" w:rsidR="00B2775F" w:rsidRPr="00B2775F" w:rsidRDefault="00B2775F" w:rsidP="0057172A">
      <w:pPr>
        <w:rPr>
          <w:sz w:val="20"/>
          <w:szCs w:val="20"/>
        </w:rPr>
      </w:pPr>
      <w:r w:rsidRPr="00B2775F">
        <w:rPr>
          <w:sz w:val="20"/>
          <w:szCs w:val="20"/>
        </w:rPr>
        <w:t>all’unanimità,</w:t>
      </w:r>
    </w:p>
    <w:p w14:paraId="0BD57901" w14:textId="77777777" w:rsidR="00B2775F" w:rsidRPr="0057172A" w:rsidRDefault="00B2775F" w:rsidP="00B2775F">
      <w:pPr>
        <w:jc w:val="center"/>
        <w:rPr>
          <w:b/>
          <w:bCs/>
          <w:sz w:val="20"/>
          <w:szCs w:val="20"/>
        </w:rPr>
      </w:pPr>
      <w:r w:rsidRPr="0057172A">
        <w:rPr>
          <w:b/>
          <w:bCs/>
          <w:sz w:val="20"/>
          <w:szCs w:val="20"/>
        </w:rPr>
        <w:t>DELIBERA</w:t>
      </w:r>
    </w:p>
    <w:p w14:paraId="178FCE18" w14:textId="77777777" w:rsidR="00B2775F" w:rsidRPr="00B2775F" w:rsidRDefault="00B2775F" w:rsidP="00B2775F">
      <w:pPr>
        <w:rPr>
          <w:sz w:val="20"/>
          <w:szCs w:val="20"/>
        </w:rPr>
      </w:pPr>
    </w:p>
    <w:p w14:paraId="02E22113" w14:textId="77777777" w:rsidR="00B2775F" w:rsidRPr="00B2775F" w:rsidRDefault="00B2775F" w:rsidP="00B2775F">
      <w:pPr>
        <w:jc w:val="both"/>
        <w:rPr>
          <w:sz w:val="20"/>
          <w:szCs w:val="20"/>
        </w:rPr>
      </w:pPr>
      <w:r w:rsidRPr="00B2775F">
        <w:rPr>
          <w:sz w:val="20"/>
          <w:szCs w:val="20"/>
        </w:rPr>
        <w:t>di nominare il dott. Sandro Spataro Direttore Generale del Politecnico di Bari a far data dal 6 luglio 2020.</w:t>
      </w:r>
    </w:p>
    <w:p w14:paraId="381B8BC7" w14:textId="77777777" w:rsidR="00B2775F" w:rsidRPr="00B2775F" w:rsidRDefault="00B2775F" w:rsidP="00B2775F">
      <w:pPr>
        <w:rPr>
          <w:sz w:val="20"/>
          <w:szCs w:val="20"/>
        </w:rPr>
      </w:pPr>
    </w:p>
    <w:p w14:paraId="13CE1BC7" w14:textId="77777777" w:rsidR="00B2775F" w:rsidRPr="00B2775F" w:rsidRDefault="00B2775F" w:rsidP="00B2775F">
      <w:pPr>
        <w:rPr>
          <w:sz w:val="20"/>
          <w:szCs w:val="20"/>
        </w:rPr>
      </w:pPr>
      <w:r w:rsidRPr="00B2775F">
        <w:rPr>
          <w:sz w:val="20"/>
          <w:szCs w:val="20"/>
        </w:rPr>
        <w:t>La presente delibera è immediatamente esecutiva.</w:t>
      </w:r>
    </w:p>
    <w:p w14:paraId="650C5A89" w14:textId="77777777" w:rsidR="00B2775F" w:rsidRPr="00B2775F" w:rsidRDefault="00B2775F" w:rsidP="00B2775F">
      <w:pPr>
        <w:pStyle w:val="xl41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right="-2"/>
        <w:rPr>
          <w:rFonts w:ascii="Times New Roman" w:hAnsi="Times New Roman" w:cs="Times New Roman"/>
          <w:sz w:val="20"/>
          <w:szCs w:val="20"/>
        </w:rPr>
      </w:pPr>
      <w:r w:rsidRPr="00B2775F">
        <w:rPr>
          <w:rFonts w:ascii="Times New Roman" w:hAnsi="Times New Roman" w:cs="Times New Roman"/>
          <w:sz w:val="20"/>
          <w:szCs w:val="20"/>
        </w:rPr>
        <w:t>Gli uffici dell’amministrazione centrale opereranno in conformità, nell’ambito delle rispettive competenze.</w:t>
      </w:r>
    </w:p>
    <w:p w14:paraId="25FA3148" w14:textId="77777777" w:rsidR="00B2775F" w:rsidRPr="00B2775F" w:rsidRDefault="00B2775F" w:rsidP="00B2775F">
      <w:pPr>
        <w:rPr>
          <w:sz w:val="20"/>
          <w:szCs w:val="20"/>
        </w:rPr>
      </w:pPr>
    </w:p>
    <w:p w14:paraId="06E5F2F0" w14:textId="77777777" w:rsidR="00E62070" w:rsidRDefault="00E62070" w:rsidP="00F06918">
      <w:pPr>
        <w:rPr>
          <w:sz w:val="20"/>
          <w:szCs w:val="20"/>
        </w:rPr>
      </w:pPr>
    </w:p>
    <w:p w14:paraId="18E976CB" w14:textId="2DD04032" w:rsidR="006049CB" w:rsidRPr="00F06918" w:rsidRDefault="006049CB" w:rsidP="00F06918">
      <w:pPr>
        <w:rPr>
          <w:sz w:val="20"/>
          <w:szCs w:val="20"/>
        </w:rPr>
      </w:pPr>
      <w:r w:rsidRPr="00F06918">
        <w:rPr>
          <w:sz w:val="20"/>
          <w:szCs w:val="20"/>
        </w:rPr>
        <w:t>Non essendoci più altro da discutere, il Presidente alle ore</w:t>
      </w:r>
      <w:r w:rsidR="00944E9B">
        <w:rPr>
          <w:sz w:val="20"/>
          <w:szCs w:val="20"/>
        </w:rPr>
        <w:t xml:space="preserve"> </w:t>
      </w:r>
      <w:r w:rsidR="00E62070">
        <w:rPr>
          <w:sz w:val="20"/>
          <w:szCs w:val="20"/>
        </w:rPr>
        <w:t>13:</w:t>
      </w:r>
      <w:r w:rsidR="00A77F4D">
        <w:rPr>
          <w:sz w:val="20"/>
          <w:szCs w:val="20"/>
        </w:rPr>
        <w:t xml:space="preserve">30 </w:t>
      </w:r>
      <w:r w:rsidRPr="00F06918">
        <w:rPr>
          <w:sz w:val="20"/>
          <w:szCs w:val="20"/>
        </w:rPr>
        <w:t>dichiara chiusa la seduta.</w:t>
      </w:r>
    </w:p>
    <w:p w14:paraId="388E888B" w14:textId="77777777" w:rsidR="00164FCB" w:rsidRPr="00F06918" w:rsidRDefault="00164FCB" w:rsidP="00F06918">
      <w:pPr>
        <w:rPr>
          <w:sz w:val="20"/>
          <w:szCs w:val="20"/>
        </w:rPr>
      </w:pPr>
    </w:p>
    <w:p w14:paraId="5B97FC30" w14:textId="6385464C" w:rsidR="00C03A0F" w:rsidRPr="00F06918" w:rsidRDefault="00C03A0F" w:rsidP="00F06918">
      <w:pPr>
        <w:tabs>
          <w:tab w:val="center" w:pos="2552"/>
          <w:tab w:val="center" w:pos="7088"/>
        </w:tabs>
        <w:rPr>
          <w:sz w:val="20"/>
          <w:szCs w:val="20"/>
        </w:rPr>
      </w:pPr>
      <w:r w:rsidRPr="00F06918">
        <w:rPr>
          <w:sz w:val="20"/>
          <w:szCs w:val="20"/>
        </w:rPr>
        <w:tab/>
        <w:t>Il Segretario verbalizzante</w:t>
      </w:r>
      <w:r w:rsidRPr="00F06918">
        <w:rPr>
          <w:sz w:val="20"/>
          <w:szCs w:val="20"/>
        </w:rPr>
        <w:tab/>
        <w:t>Il Presidente</w:t>
      </w:r>
    </w:p>
    <w:p w14:paraId="15576319" w14:textId="251F61B0" w:rsidR="004C5DCD" w:rsidRPr="00F06918" w:rsidRDefault="00C03A0F" w:rsidP="00F06918">
      <w:pPr>
        <w:tabs>
          <w:tab w:val="center" w:pos="2552"/>
          <w:tab w:val="center" w:pos="7088"/>
        </w:tabs>
        <w:rPr>
          <w:bCs/>
          <w:i/>
          <w:iCs/>
          <w:sz w:val="20"/>
          <w:szCs w:val="20"/>
        </w:rPr>
      </w:pPr>
      <w:r w:rsidRPr="00F06918">
        <w:rPr>
          <w:sz w:val="20"/>
          <w:szCs w:val="20"/>
        </w:rPr>
        <w:tab/>
      </w:r>
      <w:r w:rsidR="00AF7F73" w:rsidRPr="00F06918">
        <w:rPr>
          <w:i/>
          <w:iCs/>
          <w:sz w:val="20"/>
          <w:szCs w:val="20"/>
        </w:rPr>
        <w:t>f.to</w:t>
      </w:r>
      <w:r w:rsidR="00AF7F73" w:rsidRPr="00F06918">
        <w:rPr>
          <w:sz w:val="20"/>
          <w:szCs w:val="20"/>
        </w:rPr>
        <w:t xml:space="preserve"> </w:t>
      </w:r>
      <w:r w:rsidR="00AF7F73" w:rsidRPr="00F06918">
        <w:rPr>
          <w:i/>
          <w:iCs/>
          <w:sz w:val="20"/>
          <w:szCs w:val="20"/>
        </w:rPr>
        <w:t>Prof.ssa Loredana Ficarelli</w:t>
      </w:r>
      <w:r w:rsidRPr="00F06918">
        <w:rPr>
          <w:i/>
          <w:iCs/>
          <w:sz w:val="20"/>
          <w:szCs w:val="20"/>
        </w:rPr>
        <w:t xml:space="preserve"> </w:t>
      </w:r>
      <w:r w:rsidRPr="00F06918">
        <w:rPr>
          <w:sz w:val="20"/>
          <w:szCs w:val="20"/>
        </w:rPr>
        <w:tab/>
      </w:r>
      <w:r w:rsidR="00E361A3" w:rsidRPr="00F06918">
        <w:rPr>
          <w:sz w:val="20"/>
          <w:szCs w:val="20"/>
        </w:rPr>
        <w:t xml:space="preserve">f.to </w:t>
      </w:r>
      <w:r w:rsidRPr="00F06918">
        <w:rPr>
          <w:i/>
          <w:iCs/>
          <w:sz w:val="20"/>
          <w:szCs w:val="20"/>
        </w:rPr>
        <w:t>Prof. Ing. Francesco Cupertino</w:t>
      </w:r>
    </w:p>
    <w:sectPr w:rsidR="004C5DCD" w:rsidRPr="00F06918" w:rsidSect="00996AAD">
      <w:footerReference w:type="even" r:id="rId10"/>
      <w:footerReference w:type="default" r:id="rId11"/>
      <w:headerReference w:type="first" r:id="rId12"/>
      <w:pgSz w:w="11906" w:h="16838"/>
      <w:pgMar w:top="1418" w:right="1021" w:bottom="1021" w:left="1021" w:header="709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54AB7" w14:textId="77777777" w:rsidR="00D01F5B" w:rsidRDefault="00D01F5B">
      <w:r>
        <w:separator/>
      </w:r>
    </w:p>
  </w:endnote>
  <w:endnote w:type="continuationSeparator" w:id="0">
    <w:p w14:paraId="5C08C7BA" w14:textId="77777777" w:rsidR="00D01F5B" w:rsidRDefault="00D0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urostile">
    <w:charset w:val="4D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New Century Schlbk">
    <w:altName w:val="Century Schoolbook"/>
    <w:charset w:val="4D"/>
    <w:family w:val="auto"/>
    <w:pitch w:val="variable"/>
    <w:sig w:usb0="03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">
    <w:altName w:val="Bookman Old Style"/>
    <w:panose1 w:val="00000000000000000000"/>
    <w:charset w:val="4D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tisSem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10cpi">
    <w:altName w:val="Courier"/>
    <w:charset w:val="00"/>
    <w:family w:val="auto"/>
    <w:pitch w:val="variable"/>
    <w:sig w:usb0="00000003" w:usb1="00000000" w:usb2="00000000" w:usb3="00000000" w:csb0="00000003" w:csb1="00000000"/>
  </w:font>
  <w:font w:name="Base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XSXHQA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roid Sans Fallback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duit ITC">
    <w:altName w:val="Conduit ITC"/>
    <w:charset w:val="00"/>
    <w:family w:val="swiss"/>
    <w:pitch w:val="default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40D9" w14:textId="77777777" w:rsidR="001325DF" w:rsidRDefault="001325DF" w:rsidP="00DA50C2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7E0DDA3" w14:textId="77777777" w:rsidR="001325DF" w:rsidRDefault="001325DF" w:rsidP="00306723">
    <w:pPr>
      <w:pStyle w:val="Pidipagina"/>
      <w:ind w:right="360"/>
    </w:pPr>
  </w:p>
  <w:p w14:paraId="34D03091" w14:textId="77777777" w:rsidR="001325DF" w:rsidRDefault="001325DF"/>
  <w:p w14:paraId="4710D549" w14:textId="77777777" w:rsidR="001325DF" w:rsidRDefault="001325DF"/>
  <w:p w14:paraId="6793D94A" w14:textId="77777777" w:rsidR="001325DF" w:rsidRDefault="001325DF"/>
  <w:p w14:paraId="49390E22" w14:textId="77777777" w:rsidR="001325DF" w:rsidRDefault="001325DF"/>
  <w:p w14:paraId="48757301" w14:textId="77777777" w:rsidR="001325DF" w:rsidRDefault="001325DF"/>
  <w:p w14:paraId="19E9F68D" w14:textId="77777777" w:rsidR="001325DF" w:rsidRDefault="001325DF"/>
  <w:p w14:paraId="5966BF8E" w14:textId="77777777" w:rsidR="001325DF" w:rsidRDefault="001325DF"/>
  <w:p w14:paraId="67F2DF5A" w14:textId="77777777" w:rsidR="001325DF" w:rsidRDefault="001325DF"/>
  <w:p w14:paraId="23569FB6" w14:textId="77777777" w:rsidR="001325DF" w:rsidRDefault="001325DF"/>
  <w:p w14:paraId="0C07CAA8" w14:textId="77777777" w:rsidR="001325DF" w:rsidRDefault="001325DF"/>
  <w:p w14:paraId="7CD069C1" w14:textId="77777777" w:rsidR="001325DF" w:rsidRDefault="001325DF"/>
  <w:p w14:paraId="7C3074B3" w14:textId="77777777" w:rsidR="001325DF" w:rsidRDefault="001325DF"/>
  <w:p w14:paraId="0FC19FDA" w14:textId="77777777" w:rsidR="001325DF" w:rsidRDefault="001325DF"/>
  <w:p w14:paraId="08A9242B" w14:textId="77777777" w:rsidR="001325DF" w:rsidRDefault="001325DF"/>
  <w:p w14:paraId="4E8264D7" w14:textId="77777777" w:rsidR="001325DF" w:rsidRDefault="001325DF"/>
  <w:p w14:paraId="6BCBC54D" w14:textId="77777777" w:rsidR="001325DF" w:rsidRDefault="001325D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single" w:sz="4" w:space="0" w:color="0099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35"/>
      <w:gridCol w:w="1229"/>
    </w:tblGrid>
    <w:tr w:rsidR="001325DF" w14:paraId="07295E72" w14:textId="77777777" w:rsidTr="00B428C0">
      <w:trPr>
        <w:trHeight w:val="841"/>
      </w:trPr>
      <w:tc>
        <w:tcPr>
          <w:tcW w:w="8635" w:type="dxa"/>
        </w:tcPr>
        <w:p w14:paraId="2202C106" w14:textId="77777777" w:rsidR="001325DF" w:rsidRDefault="001325DF" w:rsidP="00074905">
          <w:pPr>
            <w:pStyle w:val="Pidipagina"/>
            <w:jc w:val="center"/>
            <w:rPr>
              <w:sz w:val="16"/>
              <w:szCs w:val="16"/>
            </w:rPr>
          </w:pPr>
          <w:r w:rsidRPr="007C31F5">
            <w:rPr>
              <w:noProof/>
            </w:rPr>
            <w:drawing>
              <wp:inline distT="0" distB="0" distL="0" distR="0" wp14:anchorId="27899785" wp14:editId="64868123">
                <wp:extent cx="994410" cy="282311"/>
                <wp:effectExtent l="0" t="0" r="0" b="3810"/>
                <wp:docPr id="5" name="Immagine 5" descr="Polib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Polib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556" cy="289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</w:t>
          </w:r>
        </w:p>
        <w:p w14:paraId="6AEE36E1" w14:textId="3B90D775" w:rsidR="001325DF" w:rsidRDefault="001325DF" w:rsidP="006068BB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Verbale </w:t>
          </w:r>
          <w:r w:rsidRPr="00804347">
            <w:rPr>
              <w:sz w:val="16"/>
              <w:szCs w:val="16"/>
            </w:rPr>
            <w:t>del Consiglio di Amministrazione n</w:t>
          </w:r>
          <w:r>
            <w:rPr>
              <w:sz w:val="16"/>
              <w:szCs w:val="16"/>
            </w:rPr>
            <w:t>. 13/2020</w:t>
          </w:r>
        </w:p>
        <w:p w14:paraId="2E65A2C2" w14:textId="5B0833EC" w:rsidR="001325DF" w:rsidRDefault="001325DF" w:rsidP="00A85AB4">
          <w:pPr>
            <w:pStyle w:val="Pidipagina"/>
            <w:jc w:val="center"/>
            <w:rPr>
              <w:sz w:val="20"/>
              <w:szCs w:val="20"/>
            </w:rPr>
          </w:pPr>
          <w:r w:rsidRPr="00804347">
            <w:rPr>
              <w:sz w:val="16"/>
              <w:szCs w:val="16"/>
            </w:rPr>
            <w:t>Seduta de</w:t>
          </w:r>
          <w:r>
            <w:rPr>
              <w:sz w:val="16"/>
              <w:szCs w:val="16"/>
            </w:rPr>
            <w:t>l 22 giugno 2020</w:t>
          </w:r>
        </w:p>
      </w:tc>
      <w:tc>
        <w:tcPr>
          <w:tcW w:w="1229" w:type="dxa"/>
          <w:vAlign w:val="center"/>
        </w:tcPr>
        <w:p w14:paraId="0C21C904" w14:textId="6885EBFE" w:rsidR="001325DF" w:rsidRDefault="001325DF" w:rsidP="00B428C0">
          <w:pPr>
            <w:pStyle w:val="Pidipagina"/>
            <w:jc w:val="right"/>
            <w:rPr>
              <w:sz w:val="20"/>
              <w:szCs w:val="20"/>
            </w:rPr>
          </w:pPr>
          <w:r w:rsidRPr="00804347">
            <w:rPr>
              <w:color w:val="000000" w:themeColor="text1"/>
              <w:sz w:val="16"/>
              <w:szCs w:val="16"/>
            </w:rPr>
            <w:t xml:space="preserve">Pag. </w:t>
          </w:r>
          <w:r w:rsidRPr="00804347">
            <w:rPr>
              <w:color w:val="000000" w:themeColor="text1"/>
              <w:sz w:val="16"/>
              <w:szCs w:val="16"/>
            </w:rPr>
            <w:fldChar w:fldCharType="begin"/>
          </w:r>
          <w:r w:rsidRPr="00804347">
            <w:rPr>
              <w:color w:val="000000" w:themeColor="text1"/>
              <w:sz w:val="16"/>
              <w:szCs w:val="16"/>
            </w:rPr>
            <w:instrText>PAGE  \* Arabic  \* MERGEFORMAT</w:instrText>
          </w:r>
          <w:r w:rsidRPr="00804347">
            <w:rPr>
              <w:color w:val="000000" w:themeColor="text1"/>
              <w:sz w:val="16"/>
              <w:szCs w:val="16"/>
            </w:rPr>
            <w:fldChar w:fldCharType="separate"/>
          </w:r>
          <w:r w:rsidR="003D14FE">
            <w:rPr>
              <w:noProof/>
              <w:color w:val="000000" w:themeColor="text1"/>
              <w:sz w:val="16"/>
              <w:szCs w:val="16"/>
            </w:rPr>
            <w:t>3</w:t>
          </w:r>
          <w:r w:rsidRPr="00804347">
            <w:rPr>
              <w:color w:val="000000" w:themeColor="text1"/>
              <w:sz w:val="16"/>
              <w:szCs w:val="16"/>
            </w:rPr>
            <w:fldChar w:fldCharType="end"/>
          </w:r>
          <w:r w:rsidRPr="00804347">
            <w:rPr>
              <w:color w:val="000000" w:themeColor="text1"/>
              <w:sz w:val="16"/>
              <w:szCs w:val="16"/>
            </w:rPr>
            <w:t xml:space="preserve"> di </w:t>
          </w:r>
          <w:r w:rsidRPr="00804347">
            <w:rPr>
              <w:color w:val="000000" w:themeColor="text1"/>
              <w:sz w:val="16"/>
              <w:szCs w:val="16"/>
            </w:rPr>
            <w:fldChar w:fldCharType="begin"/>
          </w:r>
          <w:r w:rsidRPr="00804347">
            <w:rPr>
              <w:color w:val="000000" w:themeColor="text1"/>
              <w:sz w:val="16"/>
              <w:szCs w:val="16"/>
            </w:rPr>
            <w:instrText>NUMPAGES  \* Arabic  \* MERGEFORMAT</w:instrText>
          </w:r>
          <w:r w:rsidRPr="00804347">
            <w:rPr>
              <w:color w:val="000000" w:themeColor="text1"/>
              <w:sz w:val="16"/>
              <w:szCs w:val="16"/>
            </w:rPr>
            <w:fldChar w:fldCharType="separate"/>
          </w:r>
          <w:r w:rsidR="003D14FE">
            <w:rPr>
              <w:noProof/>
              <w:color w:val="000000" w:themeColor="text1"/>
              <w:sz w:val="16"/>
              <w:szCs w:val="16"/>
            </w:rPr>
            <w:t>3</w:t>
          </w:r>
          <w:r w:rsidRPr="00804347">
            <w:rPr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56C05F3F" w14:textId="2D12EB40" w:rsidR="001325DF" w:rsidRPr="000822D4" w:rsidRDefault="001325DF" w:rsidP="001F0AEF">
    <w:pPr>
      <w:tabs>
        <w:tab w:val="left" w:pos="4117"/>
      </w:tabs>
      <w:rPr>
        <w:sz w:val="18"/>
        <w:szCs w:val="1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85BFC" w14:textId="77777777" w:rsidR="00D01F5B" w:rsidRDefault="00D01F5B">
      <w:r>
        <w:separator/>
      </w:r>
    </w:p>
  </w:footnote>
  <w:footnote w:type="continuationSeparator" w:id="0">
    <w:p w14:paraId="74A96808" w14:textId="77777777" w:rsidR="00D01F5B" w:rsidRDefault="00D01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2E7E0" w14:textId="77777777" w:rsidR="001325DF" w:rsidRDefault="001325DF" w:rsidP="00471927">
    <w:pPr>
      <w:pStyle w:val="Intestazione"/>
      <w:ind w:left="709"/>
    </w:pPr>
    <w:r>
      <w:rPr>
        <w:noProof/>
      </w:rPr>
      <w:drawing>
        <wp:inline distT="0" distB="0" distL="0" distR="0" wp14:anchorId="683528EC" wp14:editId="5A6FC45E">
          <wp:extent cx="621665" cy="609600"/>
          <wp:effectExtent l="0" t="0" r="698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8663D9" w14:textId="77777777" w:rsidR="001325DF" w:rsidRPr="006512B4" w:rsidRDefault="001325DF" w:rsidP="00471927">
    <w:pPr>
      <w:tabs>
        <w:tab w:val="left" w:pos="4536"/>
      </w:tabs>
      <w:rPr>
        <w:b/>
        <w:color w:val="008080"/>
        <w:sz w:val="22"/>
        <w:szCs w:val="22"/>
      </w:rPr>
    </w:pPr>
    <w:r w:rsidRPr="006512B4">
      <w:rPr>
        <w:b/>
        <w:color w:val="008080"/>
        <w:sz w:val="22"/>
        <w:szCs w:val="22"/>
      </w:rPr>
      <w:t>POLITECNICO DI BARI</w:t>
    </w:r>
  </w:p>
  <w:p w14:paraId="1DB1761E" w14:textId="77777777" w:rsidR="001325DF" w:rsidRDefault="001325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C65E7756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alibri" w:hAnsi="Calibri" w:cs="Calibri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Calibri" w:hAnsi="Calibri" w:cs="Calibri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alibri" w:hAnsi="Calibri" w:cs="Calibri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Calibri" w:hAnsi="Calibri" w:cs="Calibri"/>
        <w:position w:val="0"/>
        <w:sz w:val="20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A928F608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Calibri" w:hAnsi="Calibri" w:cs="Calibri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alibri" w:hAnsi="Calibri" w:cs="Calibri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Calibri" w:hAnsi="Calibri" w:cs="Calibri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alibri" w:hAnsi="Calibri" w:cs="Calibri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Calibri" w:hAnsi="Calibri" w:cs="Calibri"/>
        <w:position w:val="0"/>
        <w:sz w:val="20"/>
        <w:vertAlign w:val="baseline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 w15:restartNumberingAfterBreak="0">
    <w:nsid w:val="00000009"/>
    <w:multiLevelType w:val="multilevel"/>
    <w:tmpl w:val="0DF48D2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2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000002C"/>
    <w:multiLevelType w:val="multilevel"/>
    <w:tmpl w:val="0000002C"/>
    <w:name w:val="WW8Num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00002D"/>
    <w:multiLevelType w:val="multilevel"/>
    <w:tmpl w:val="0000002D"/>
    <w:name w:val="WW8Num4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4338EE"/>
    <w:multiLevelType w:val="multilevel"/>
    <w:tmpl w:val="E1147162"/>
    <w:name w:val="WW8Num26322222222222222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0B00F55"/>
    <w:multiLevelType w:val="hybridMultilevel"/>
    <w:tmpl w:val="425AF3AE"/>
    <w:name w:val="WW8Num2632222222222222222222"/>
    <w:lvl w:ilvl="0" w:tplc="A91C33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3F44BB2"/>
    <w:multiLevelType w:val="multilevel"/>
    <w:tmpl w:val="463CF1BC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065F0ED7"/>
    <w:multiLevelType w:val="multilevel"/>
    <w:tmpl w:val="DCBEF286"/>
    <w:styleLink w:val="Stileimportato101"/>
    <w:lvl w:ilvl="0">
      <w:start w:val="2009"/>
      <w:numFmt w:val="bullet"/>
      <w:lvlText w:val="-"/>
      <w:lvlJc w:val="left"/>
      <w:pPr>
        <w:ind w:left="1778" w:firstLine="141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7" w15:restartNumberingAfterBreak="0">
    <w:nsid w:val="07F9100D"/>
    <w:multiLevelType w:val="multilevel"/>
    <w:tmpl w:val="596C10F2"/>
    <w:name w:val="WW8Num263222222222222222222"/>
    <w:lvl w:ilvl="0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08BF3E69"/>
    <w:multiLevelType w:val="multilevel"/>
    <w:tmpl w:val="F4782876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090A715E"/>
    <w:multiLevelType w:val="multilevel"/>
    <w:tmpl w:val="C9DCB2B6"/>
    <w:styleLink w:val="Elenco31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50" w15:restartNumberingAfterBreak="0">
    <w:nsid w:val="09FB0314"/>
    <w:multiLevelType w:val="multilevel"/>
    <w:tmpl w:val="735E6892"/>
    <w:styleLink w:val="WWNum4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0AB20782"/>
    <w:multiLevelType w:val="multilevel"/>
    <w:tmpl w:val="91EEC9D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cs="Times New Roman"/>
        <w:b/>
        <w:bCs/>
        <w:color w:val="00000A"/>
        <w:sz w:val="24"/>
        <w:szCs w:val="24"/>
      </w:rPr>
    </w:lvl>
    <w:lvl w:ilvl="2">
      <w:start w:val="1"/>
      <w:numFmt w:val="decimal"/>
      <w:lvlText w:val="%1.%2.%3"/>
      <w:lvlJc w:val="left"/>
      <w:rPr>
        <w:rFonts w:cs="Times New Roman"/>
        <w:b/>
        <w:bCs/>
        <w:color w:val="00000A"/>
        <w:sz w:val="24"/>
        <w:szCs w:val="24"/>
      </w:rPr>
    </w:lvl>
    <w:lvl w:ilvl="3">
      <w:start w:val="1"/>
      <w:numFmt w:val="decimal"/>
      <w:lvlText w:val="%1.%2.%3.%4"/>
      <w:lvlJc w:val="left"/>
      <w:rPr>
        <w:rFonts w:cs="Times New Roman"/>
        <w:b/>
        <w:bCs/>
        <w:color w:val="00000A"/>
        <w:sz w:val="24"/>
        <w:szCs w:val="24"/>
      </w:rPr>
    </w:lvl>
    <w:lvl w:ilvl="4">
      <w:start w:val="1"/>
      <w:numFmt w:val="decimal"/>
      <w:lvlText w:val="%1.%2.%3.%4.%5"/>
      <w:lvlJc w:val="left"/>
      <w:rPr>
        <w:rFonts w:cs="Times New Roman"/>
        <w:b/>
        <w:bCs/>
        <w:color w:val="00000A"/>
        <w:sz w:val="24"/>
        <w:szCs w:val="24"/>
      </w:rPr>
    </w:lvl>
    <w:lvl w:ilvl="5">
      <w:start w:val="1"/>
      <w:numFmt w:val="decimal"/>
      <w:lvlText w:val="%1.%2.%3.%4.%5.%6"/>
      <w:lvlJc w:val="left"/>
      <w:rPr>
        <w:rFonts w:cs="Times New Roman"/>
        <w:b/>
        <w:bCs/>
        <w:color w:val="00000A"/>
        <w:sz w:val="24"/>
        <w:szCs w:val="24"/>
      </w:rPr>
    </w:lvl>
    <w:lvl w:ilvl="6">
      <w:start w:val="1"/>
      <w:numFmt w:val="decimal"/>
      <w:lvlText w:val="%1.%2.%3.%4.%5.%6.%7"/>
      <w:lvlJc w:val="left"/>
      <w:rPr>
        <w:rFonts w:cs="Times New Roman"/>
        <w:b/>
        <w:bCs/>
        <w:color w:val="00000A"/>
        <w:sz w:val="24"/>
        <w:szCs w:val="24"/>
      </w:rPr>
    </w:lvl>
    <w:lvl w:ilvl="7">
      <w:start w:val="1"/>
      <w:numFmt w:val="decimal"/>
      <w:lvlText w:val="%1.%2.%3.%4.%5.%6.%7.%8"/>
      <w:lvlJc w:val="left"/>
      <w:rPr>
        <w:rFonts w:cs="Times New Roman"/>
        <w:b/>
        <w:bCs/>
        <w:color w:val="00000A"/>
        <w:sz w:val="24"/>
        <w:szCs w:val="24"/>
      </w:rPr>
    </w:lvl>
    <w:lvl w:ilvl="8">
      <w:start w:val="1"/>
      <w:numFmt w:val="decimal"/>
      <w:lvlText w:val="%1.%2.%3.%4.%5.%6.%7.%8.%9"/>
      <w:lvlJc w:val="left"/>
      <w:rPr>
        <w:rFonts w:cs="Times New Roman"/>
        <w:b/>
        <w:bCs/>
        <w:color w:val="00000A"/>
        <w:sz w:val="24"/>
        <w:szCs w:val="24"/>
      </w:rPr>
    </w:lvl>
  </w:abstractNum>
  <w:abstractNum w:abstractNumId="52" w15:restartNumberingAfterBreak="0">
    <w:nsid w:val="0ADC3A10"/>
    <w:multiLevelType w:val="hybridMultilevel"/>
    <w:tmpl w:val="7FA08C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D1918FE"/>
    <w:multiLevelType w:val="hybridMultilevel"/>
    <w:tmpl w:val="EE606DB0"/>
    <w:styleLink w:val="Stileimportato1011"/>
    <w:lvl w:ilvl="0" w:tplc="EE606DB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4ADCF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9E0F0E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38147E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3AF02A">
      <w:start w:val="1"/>
      <w:numFmt w:val="bullet"/>
      <w:lvlText w:val="o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9DE848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EA724E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D87592">
      <w:start w:val="1"/>
      <w:numFmt w:val="bullet"/>
      <w:lvlText w:val="o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310C8C4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0D355373"/>
    <w:multiLevelType w:val="hybridMultilevel"/>
    <w:tmpl w:val="23947230"/>
    <w:lvl w:ilvl="0" w:tplc="D11812D6">
      <w:numFmt w:val="bullet"/>
      <w:lvlText w:val="-"/>
      <w:lvlJc w:val="left"/>
      <w:pPr>
        <w:ind w:left="1069" w:hanging="360"/>
      </w:pPr>
      <w:rPr>
        <w:rFonts w:ascii="Cambria" w:eastAsiaTheme="minorEastAs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0D8D0DDA"/>
    <w:multiLevelType w:val="multilevel"/>
    <w:tmpl w:val="09FEB300"/>
    <w:styleLink w:val="WWNum2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11372968"/>
    <w:multiLevelType w:val="multilevel"/>
    <w:tmpl w:val="83C6DA3C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 w15:restartNumberingAfterBreak="0">
    <w:nsid w:val="137360AC"/>
    <w:multiLevelType w:val="multilevel"/>
    <w:tmpl w:val="085066E6"/>
    <w:styleLink w:val="List0"/>
    <w:lvl w:ilvl="0">
      <w:numFmt w:val="bullet"/>
      <w:lvlText w:val="-"/>
      <w:lvlJc w:val="left"/>
      <w:pPr>
        <w:ind w:left="0" w:firstLine="0"/>
      </w:pPr>
      <w:rPr>
        <w:position w:val="-2"/>
      </w:rPr>
    </w:lvl>
    <w:lvl w:ilvl="1">
      <w:start w:val="1"/>
      <w:numFmt w:val="bullet"/>
      <w:lvlText w:val="•"/>
      <w:lvlJc w:val="left"/>
      <w:pPr>
        <w:ind w:left="0" w:firstLine="0"/>
      </w:pPr>
      <w:rPr>
        <w:position w:val="-2"/>
      </w:rPr>
    </w:lvl>
    <w:lvl w:ilvl="2">
      <w:start w:val="1"/>
      <w:numFmt w:val="bullet"/>
      <w:lvlText w:val="•"/>
      <w:lvlJc w:val="left"/>
      <w:pPr>
        <w:ind w:left="0" w:firstLine="0"/>
      </w:pPr>
      <w:rPr>
        <w:position w:val="-2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-2"/>
      </w:rPr>
    </w:lvl>
    <w:lvl w:ilvl="4">
      <w:start w:val="1"/>
      <w:numFmt w:val="bullet"/>
      <w:lvlText w:val="•"/>
      <w:lvlJc w:val="left"/>
      <w:pPr>
        <w:ind w:left="0" w:firstLine="0"/>
      </w:pPr>
      <w:rPr>
        <w:position w:val="-2"/>
      </w:rPr>
    </w:lvl>
    <w:lvl w:ilvl="5">
      <w:start w:val="1"/>
      <w:numFmt w:val="bullet"/>
      <w:lvlText w:val="•"/>
      <w:lvlJc w:val="left"/>
      <w:pPr>
        <w:ind w:left="0" w:firstLine="0"/>
      </w:pPr>
      <w:rPr>
        <w:position w:val="-2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-2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-2"/>
      </w:rPr>
    </w:lvl>
    <w:lvl w:ilvl="8">
      <w:start w:val="1"/>
      <w:numFmt w:val="bullet"/>
      <w:lvlText w:val="•"/>
      <w:lvlJc w:val="left"/>
      <w:pPr>
        <w:ind w:left="0" w:firstLine="0"/>
      </w:pPr>
      <w:rPr>
        <w:position w:val="-2"/>
      </w:rPr>
    </w:lvl>
  </w:abstractNum>
  <w:abstractNum w:abstractNumId="58" w15:restartNumberingAfterBreak="0">
    <w:nsid w:val="140C5373"/>
    <w:multiLevelType w:val="hybridMultilevel"/>
    <w:tmpl w:val="7102FAEA"/>
    <w:name w:val="WW8Num26322222222222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306D6B"/>
    <w:multiLevelType w:val="multilevel"/>
    <w:tmpl w:val="9CD40FA0"/>
    <w:name w:val="WW8Num263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88A1828"/>
    <w:multiLevelType w:val="hybridMultilevel"/>
    <w:tmpl w:val="F01C2C36"/>
    <w:name w:val="WW8Num263222222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97257E1"/>
    <w:multiLevelType w:val="multilevel"/>
    <w:tmpl w:val="931C1068"/>
    <w:name w:val="WW8Num26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D3D512C"/>
    <w:multiLevelType w:val="multilevel"/>
    <w:tmpl w:val="84E81ECC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1F60628E"/>
    <w:multiLevelType w:val="hybridMultilevel"/>
    <w:tmpl w:val="45E00BF4"/>
    <w:styleLink w:val="Stileimportato1"/>
    <w:lvl w:ilvl="0" w:tplc="CB2AB5F0">
      <w:start w:val="1"/>
      <w:numFmt w:val="bullet"/>
      <w:lvlText w:val="·"/>
      <w:lvlJc w:val="left"/>
      <w:pPr>
        <w:tabs>
          <w:tab w:val="left" w:pos="157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19443A2">
      <w:start w:val="1"/>
      <w:numFmt w:val="bullet"/>
      <w:lvlText w:val="o"/>
      <w:lvlJc w:val="left"/>
      <w:pPr>
        <w:tabs>
          <w:tab w:val="left" w:pos="720"/>
          <w:tab w:val="left" w:pos="157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91E2FCA">
      <w:start w:val="1"/>
      <w:numFmt w:val="bullet"/>
      <w:lvlText w:val="▪"/>
      <w:lvlJc w:val="left"/>
      <w:pPr>
        <w:tabs>
          <w:tab w:val="left" w:pos="720"/>
          <w:tab w:val="left" w:pos="157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204220C">
      <w:start w:val="1"/>
      <w:numFmt w:val="bullet"/>
      <w:lvlText w:val="▪"/>
      <w:lvlJc w:val="left"/>
      <w:pPr>
        <w:tabs>
          <w:tab w:val="left" w:pos="720"/>
          <w:tab w:val="left" w:pos="157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2926E90">
      <w:start w:val="1"/>
      <w:numFmt w:val="bullet"/>
      <w:lvlText w:val="▪"/>
      <w:lvlJc w:val="left"/>
      <w:pPr>
        <w:tabs>
          <w:tab w:val="left" w:pos="720"/>
          <w:tab w:val="left" w:pos="157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3A82BEE">
      <w:start w:val="1"/>
      <w:numFmt w:val="bullet"/>
      <w:lvlText w:val="▪"/>
      <w:lvlJc w:val="left"/>
      <w:pPr>
        <w:tabs>
          <w:tab w:val="left" w:pos="720"/>
          <w:tab w:val="left" w:pos="157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72E454C">
      <w:start w:val="1"/>
      <w:numFmt w:val="bullet"/>
      <w:lvlText w:val="▪"/>
      <w:lvlJc w:val="left"/>
      <w:pPr>
        <w:tabs>
          <w:tab w:val="left" w:pos="720"/>
          <w:tab w:val="left" w:pos="157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23C3A0C">
      <w:start w:val="1"/>
      <w:numFmt w:val="bullet"/>
      <w:lvlText w:val="▪"/>
      <w:lvlJc w:val="left"/>
      <w:pPr>
        <w:tabs>
          <w:tab w:val="left" w:pos="720"/>
          <w:tab w:val="left" w:pos="157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D56CAB4">
      <w:start w:val="1"/>
      <w:numFmt w:val="bullet"/>
      <w:lvlText w:val="▪"/>
      <w:lvlJc w:val="left"/>
      <w:pPr>
        <w:tabs>
          <w:tab w:val="left" w:pos="720"/>
          <w:tab w:val="left" w:pos="157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4" w15:restartNumberingAfterBreak="0">
    <w:nsid w:val="2163781E"/>
    <w:multiLevelType w:val="multilevel"/>
    <w:tmpl w:val="F6D4B9AC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223B5D62"/>
    <w:multiLevelType w:val="multilevel"/>
    <w:tmpl w:val="6A24735E"/>
    <w:styleLink w:val="WWNum20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23180E5A"/>
    <w:multiLevelType w:val="multilevel"/>
    <w:tmpl w:val="4E269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Titolo2LatinoVerdana10pt"/>
      <w:lvlText w:val="3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7" w15:restartNumberingAfterBreak="0">
    <w:nsid w:val="251E1899"/>
    <w:multiLevelType w:val="multilevel"/>
    <w:tmpl w:val="B2366B7C"/>
    <w:styleLink w:val="WWOutlineListStyle"/>
    <w:lvl w:ilvl="0">
      <w:start w:val="1"/>
      <w:numFmt w:val="lowerLetter"/>
      <w:pStyle w:val="ao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259F6BF6"/>
    <w:multiLevelType w:val="hybridMultilevel"/>
    <w:tmpl w:val="2A3E0EAC"/>
    <w:name w:val="WW8Num26322222222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7523FCA"/>
    <w:multiLevelType w:val="multilevel"/>
    <w:tmpl w:val="D110FA28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 w15:restartNumberingAfterBreak="0">
    <w:nsid w:val="27B73EB3"/>
    <w:multiLevelType w:val="multilevel"/>
    <w:tmpl w:val="CF3A7DB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 w15:restartNumberingAfterBreak="0">
    <w:nsid w:val="28A03345"/>
    <w:multiLevelType w:val="multilevel"/>
    <w:tmpl w:val="2B3ABDE2"/>
    <w:styleLink w:val="WWNum2"/>
    <w:lvl w:ilvl="0">
      <w:numFmt w:val="bullet"/>
      <w:lvlText w:val="-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2A1A62F5"/>
    <w:multiLevelType w:val="multilevel"/>
    <w:tmpl w:val="36420C60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3" w15:restartNumberingAfterBreak="0">
    <w:nsid w:val="2A7C0097"/>
    <w:multiLevelType w:val="multilevel"/>
    <w:tmpl w:val="79DC56F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 w15:restartNumberingAfterBreak="0">
    <w:nsid w:val="2B807E1F"/>
    <w:multiLevelType w:val="hybridMultilevel"/>
    <w:tmpl w:val="6D720A02"/>
    <w:name w:val="WW8Num2632222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2BAB0856"/>
    <w:multiLevelType w:val="multilevel"/>
    <w:tmpl w:val="68EEE7FA"/>
    <w:styleLink w:val="WWNum4"/>
    <w:lvl w:ilvl="0">
      <w:start w:val="1"/>
      <w:numFmt w:val="lowerLetter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lowerRoman"/>
      <w:lvlText w:val="%2."/>
      <w:lvlJc w:val="righ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6" w15:restartNumberingAfterBreak="0">
    <w:nsid w:val="2F0471DB"/>
    <w:multiLevelType w:val="hybridMultilevel"/>
    <w:tmpl w:val="E520BF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CD76F2"/>
    <w:multiLevelType w:val="multilevel"/>
    <w:tmpl w:val="D480F472"/>
    <w:styleLink w:val="WWNum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 w15:restartNumberingAfterBreak="0">
    <w:nsid w:val="34625276"/>
    <w:multiLevelType w:val="multilevel"/>
    <w:tmpl w:val="FFB096BE"/>
    <w:name w:val="WW8Num2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9" w15:restartNumberingAfterBreak="0">
    <w:nsid w:val="351473A0"/>
    <w:multiLevelType w:val="multilevel"/>
    <w:tmpl w:val="0FA8E204"/>
    <w:styleLink w:val="List1"/>
    <w:lvl w:ilvl="0">
      <w:numFmt w:val="bullet"/>
      <w:lvlText w:val="-"/>
      <w:lvlJc w:val="left"/>
      <w:pPr>
        <w:tabs>
          <w:tab w:val="num" w:pos="283"/>
        </w:tabs>
        <w:ind w:left="283" w:hanging="283"/>
      </w:pPr>
      <w:rPr>
        <w:position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850"/>
        </w:tabs>
        <w:ind w:left="567" w:hanging="283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1417"/>
        </w:tabs>
        <w:ind w:left="850" w:hanging="283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984"/>
        </w:tabs>
        <w:ind w:left="1134" w:hanging="283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2551"/>
        </w:tabs>
        <w:ind w:left="1417" w:hanging="283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3118"/>
        </w:tabs>
        <w:ind w:left="1701" w:hanging="283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3685"/>
        </w:tabs>
        <w:ind w:left="1984" w:hanging="283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4252"/>
        </w:tabs>
        <w:ind w:left="2268" w:hanging="283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4819"/>
        </w:tabs>
        <w:ind w:left="2551" w:hanging="283"/>
      </w:pPr>
      <w:rPr>
        <w:position w:val="0"/>
        <w:sz w:val="20"/>
        <w:szCs w:val="20"/>
      </w:rPr>
    </w:lvl>
  </w:abstractNum>
  <w:abstractNum w:abstractNumId="80" w15:restartNumberingAfterBreak="0">
    <w:nsid w:val="36842C9A"/>
    <w:multiLevelType w:val="multilevel"/>
    <w:tmpl w:val="7F5A3D42"/>
    <w:styleLink w:val="WWNum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1" w15:restartNumberingAfterBreak="0">
    <w:nsid w:val="377847DB"/>
    <w:multiLevelType w:val="hybridMultilevel"/>
    <w:tmpl w:val="AF6A0FC6"/>
    <w:name w:val="WW8Num2632222222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3B1D1609"/>
    <w:multiLevelType w:val="multilevel"/>
    <w:tmpl w:val="00000024"/>
    <w:name w:val="WW8Num2632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3" w15:restartNumberingAfterBreak="0">
    <w:nsid w:val="3B4C10FE"/>
    <w:multiLevelType w:val="hybridMultilevel"/>
    <w:tmpl w:val="50B0E79E"/>
    <w:styleLink w:val="Stileimportato10110"/>
    <w:lvl w:ilvl="0" w:tplc="2640EECA">
      <w:start w:val="1"/>
      <w:numFmt w:val="bullet"/>
      <w:lvlText w:val="-"/>
      <w:lvlJc w:val="left"/>
      <w:pPr>
        <w:ind w:left="7448" w:hanging="360"/>
      </w:pPr>
      <w:rPr>
        <w:rFonts w:ascii="Times New Roman" w:eastAsia="Times New Roman" w:hAnsi="Times New Roman" w:hint="default"/>
        <w:color w:val="1C3136"/>
        <w:w w:val="103"/>
        <w:sz w:val="19"/>
        <w:szCs w:val="19"/>
      </w:rPr>
    </w:lvl>
    <w:lvl w:ilvl="1" w:tplc="3940BB62">
      <w:start w:val="1"/>
      <w:numFmt w:val="bullet"/>
      <w:lvlText w:val="•"/>
      <w:lvlJc w:val="left"/>
      <w:pPr>
        <w:ind w:left="3153" w:hanging="141"/>
      </w:pPr>
      <w:rPr>
        <w:rFonts w:hint="default"/>
      </w:rPr>
    </w:lvl>
    <w:lvl w:ilvl="2" w:tplc="14EE436A">
      <w:start w:val="1"/>
      <w:numFmt w:val="bullet"/>
      <w:lvlText w:val="•"/>
      <w:lvlJc w:val="left"/>
      <w:pPr>
        <w:ind w:left="3466" w:hanging="141"/>
      </w:pPr>
      <w:rPr>
        <w:rFonts w:hint="default"/>
      </w:rPr>
    </w:lvl>
    <w:lvl w:ilvl="3" w:tplc="C6C63F00">
      <w:start w:val="1"/>
      <w:numFmt w:val="bullet"/>
      <w:lvlText w:val="•"/>
      <w:lvlJc w:val="left"/>
      <w:pPr>
        <w:ind w:left="3779" w:hanging="141"/>
      </w:pPr>
      <w:rPr>
        <w:rFonts w:hint="default"/>
      </w:rPr>
    </w:lvl>
    <w:lvl w:ilvl="4" w:tplc="4432BD1A">
      <w:start w:val="1"/>
      <w:numFmt w:val="bullet"/>
      <w:lvlText w:val="•"/>
      <w:lvlJc w:val="left"/>
      <w:pPr>
        <w:ind w:left="4092" w:hanging="141"/>
      </w:pPr>
      <w:rPr>
        <w:rFonts w:hint="default"/>
      </w:rPr>
    </w:lvl>
    <w:lvl w:ilvl="5" w:tplc="239EA550">
      <w:start w:val="1"/>
      <w:numFmt w:val="bullet"/>
      <w:lvlText w:val="•"/>
      <w:lvlJc w:val="left"/>
      <w:pPr>
        <w:ind w:left="4405" w:hanging="141"/>
      </w:pPr>
      <w:rPr>
        <w:rFonts w:hint="default"/>
      </w:rPr>
    </w:lvl>
    <w:lvl w:ilvl="6" w:tplc="9F7CDF8C">
      <w:start w:val="1"/>
      <w:numFmt w:val="bullet"/>
      <w:lvlText w:val="•"/>
      <w:lvlJc w:val="left"/>
      <w:pPr>
        <w:ind w:left="4718" w:hanging="141"/>
      </w:pPr>
      <w:rPr>
        <w:rFonts w:hint="default"/>
      </w:rPr>
    </w:lvl>
    <w:lvl w:ilvl="7" w:tplc="AC723B24">
      <w:start w:val="1"/>
      <w:numFmt w:val="bullet"/>
      <w:lvlText w:val="•"/>
      <w:lvlJc w:val="left"/>
      <w:pPr>
        <w:ind w:left="5032" w:hanging="141"/>
      </w:pPr>
      <w:rPr>
        <w:rFonts w:hint="default"/>
      </w:rPr>
    </w:lvl>
    <w:lvl w:ilvl="8" w:tplc="5D9206FA">
      <w:start w:val="1"/>
      <w:numFmt w:val="bullet"/>
      <w:lvlText w:val="•"/>
      <w:lvlJc w:val="left"/>
      <w:pPr>
        <w:ind w:left="5345" w:hanging="141"/>
      </w:pPr>
      <w:rPr>
        <w:rFonts w:hint="default"/>
      </w:rPr>
    </w:lvl>
  </w:abstractNum>
  <w:abstractNum w:abstractNumId="84" w15:restartNumberingAfterBreak="0">
    <w:nsid w:val="3B6E27BA"/>
    <w:multiLevelType w:val="hybridMultilevel"/>
    <w:tmpl w:val="6B82CF56"/>
    <w:name w:val="WW8Num122"/>
    <w:lvl w:ilvl="0" w:tplc="CF98AD72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CDD3C6A"/>
    <w:multiLevelType w:val="multilevel"/>
    <w:tmpl w:val="BDFE6B38"/>
    <w:styleLink w:val="Elenco41"/>
    <w:lvl w:ilvl="0">
      <w:numFmt w:val="bullet"/>
      <w:lvlText w:val="-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850" w:hanging="283"/>
      </w:pPr>
      <w:rPr>
        <w:position w:val="0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134" w:hanging="283"/>
      </w:pPr>
      <w:rPr>
        <w:position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1417" w:hanging="283"/>
      </w:pPr>
      <w:rPr>
        <w:position w:val="0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1701" w:hanging="283"/>
      </w:pPr>
      <w:rPr>
        <w:position w:val="0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1984" w:hanging="283"/>
      </w:pPr>
      <w:rPr>
        <w:position w:val="0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2268" w:hanging="283"/>
      </w:pPr>
      <w:rPr>
        <w:position w:val="0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2551" w:hanging="283"/>
      </w:pPr>
      <w:rPr>
        <w:position w:val="0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2835" w:hanging="283"/>
      </w:pPr>
      <w:rPr>
        <w:position w:val="0"/>
        <w:sz w:val="26"/>
        <w:szCs w:val="26"/>
      </w:rPr>
    </w:lvl>
  </w:abstractNum>
  <w:abstractNum w:abstractNumId="86" w15:restartNumberingAfterBreak="0">
    <w:nsid w:val="3E4E65C8"/>
    <w:multiLevelType w:val="multilevel"/>
    <w:tmpl w:val="F7E6C528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7" w15:restartNumberingAfterBreak="0">
    <w:nsid w:val="3F735459"/>
    <w:multiLevelType w:val="multilevel"/>
    <w:tmpl w:val="40CA002E"/>
    <w:styleLink w:val="WWNum5"/>
    <w:lvl w:ilvl="0">
      <w:start w:val="1"/>
      <w:numFmt w:val="lowerLetter"/>
      <w:lvlText w:val="%1."/>
      <w:lvlJc w:val="left"/>
    </w:lvl>
    <w:lvl w:ilvl="1">
      <w:start w:val="1"/>
      <w:numFmt w:val="lowerRoman"/>
      <w:lvlText w:val="%2."/>
      <w:lvlJc w:val="righ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 w15:restartNumberingAfterBreak="0">
    <w:nsid w:val="3FCD5F01"/>
    <w:multiLevelType w:val="multilevel"/>
    <w:tmpl w:val="CCC2B898"/>
    <w:styleLink w:val="WWNum4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9" w15:restartNumberingAfterBreak="0">
    <w:nsid w:val="40FC4F4F"/>
    <w:multiLevelType w:val="multilevel"/>
    <w:tmpl w:val="A4745E8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419652B2"/>
    <w:multiLevelType w:val="multilevel"/>
    <w:tmpl w:val="79983F94"/>
    <w:styleLink w:val="WWNum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1" w15:restartNumberingAfterBreak="0">
    <w:nsid w:val="42E93134"/>
    <w:multiLevelType w:val="hybridMultilevel"/>
    <w:tmpl w:val="8F36B71E"/>
    <w:styleLink w:val="Stileimportato211"/>
    <w:lvl w:ilvl="0" w:tplc="B1325760">
      <w:start w:val="1"/>
      <w:numFmt w:val="lowerLetter"/>
      <w:lvlText w:val="%1."/>
      <w:lvlJc w:val="left"/>
      <w:pPr>
        <w:ind w:left="4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5839DE">
      <w:start w:val="1"/>
      <w:numFmt w:val="upperLetter"/>
      <w:lvlText w:val="%2."/>
      <w:lvlJc w:val="left"/>
      <w:pPr>
        <w:ind w:left="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A0BF46">
      <w:start w:val="1"/>
      <w:numFmt w:val="lowerRoman"/>
      <w:lvlText w:val="%3."/>
      <w:lvlJc w:val="left"/>
      <w:pPr>
        <w:ind w:left="12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1C63B2">
      <w:start w:val="1"/>
      <w:numFmt w:val="decimal"/>
      <w:lvlText w:val="%4."/>
      <w:lvlJc w:val="left"/>
      <w:pPr>
        <w:ind w:left="16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48A6BE">
      <w:start w:val="1"/>
      <w:numFmt w:val="upperLetter"/>
      <w:lvlText w:val="%5."/>
      <w:lvlJc w:val="left"/>
      <w:pPr>
        <w:ind w:left="20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FA79EE">
      <w:start w:val="1"/>
      <w:numFmt w:val="lowerRoman"/>
      <w:lvlText w:val="%6."/>
      <w:lvlJc w:val="left"/>
      <w:pPr>
        <w:ind w:left="24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AA27D8">
      <w:start w:val="1"/>
      <w:numFmt w:val="decimal"/>
      <w:lvlText w:val="%7."/>
      <w:lvlJc w:val="left"/>
      <w:pPr>
        <w:ind w:left="28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AE728A">
      <w:start w:val="1"/>
      <w:numFmt w:val="upperLetter"/>
      <w:lvlText w:val="%8."/>
      <w:lvlJc w:val="left"/>
      <w:pPr>
        <w:ind w:left="32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60789E">
      <w:start w:val="1"/>
      <w:numFmt w:val="lowerRoman"/>
      <w:lvlText w:val="%9."/>
      <w:lvlJc w:val="left"/>
      <w:pPr>
        <w:ind w:left="3600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44CB635A"/>
    <w:multiLevelType w:val="multilevel"/>
    <w:tmpl w:val="9E222C2C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3" w15:restartNumberingAfterBreak="0">
    <w:nsid w:val="46F15340"/>
    <w:multiLevelType w:val="multilevel"/>
    <w:tmpl w:val="1FC66A7E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 w15:restartNumberingAfterBreak="0">
    <w:nsid w:val="473343ED"/>
    <w:multiLevelType w:val="multilevel"/>
    <w:tmpl w:val="4FFA9C02"/>
    <w:styleLink w:val="WWNum4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 w15:restartNumberingAfterBreak="0">
    <w:nsid w:val="47D03880"/>
    <w:multiLevelType w:val="multilevel"/>
    <w:tmpl w:val="842874A8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 w15:restartNumberingAfterBreak="0">
    <w:nsid w:val="4AE03ECD"/>
    <w:multiLevelType w:val="multilevel"/>
    <w:tmpl w:val="E604B06A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aon"/>
      <w:lvlText w:val="%2.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7" w15:restartNumberingAfterBreak="0">
    <w:nsid w:val="4BE711B4"/>
    <w:multiLevelType w:val="multilevel"/>
    <w:tmpl w:val="3076AC3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8" w15:restartNumberingAfterBreak="0">
    <w:nsid w:val="4D045A66"/>
    <w:multiLevelType w:val="multilevel"/>
    <w:tmpl w:val="952AF00A"/>
    <w:name w:val="WW8Num2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D5906D5"/>
    <w:multiLevelType w:val="hybridMultilevel"/>
    <w:tmpl w:val="BAAE22A0"/>
    <w:lvl w:ilvl="0" w:tplc="EF58AA24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3134F6D"/>
    <w:multiLevelType w:val="multilevel"/>
    <w:tmpl w:val="C1A801CC"/>
    <w:styleLink w:val="WWNum1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552778D3"/>
    <w:multiLevelType w:val="multilevel"/>
    <w:tmpl w:val="51D25964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2" w15:restartNumberingAfterBreak="0">
    <w:nsid w:val="5635088A"/>
    <w:multiLevelType w:val="multilevel"/>
    <w:tmpl w:val="7A744196"/>
    <w:styleLink w:val="WWNum1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5982097C"/>
    <w:multiLevelType w:val="multilevel"/>
    <w:tmpl w:val="3BA69B2C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4" w15:restartNumberingAfterBreak="0">
    <w:nsid w:val="59B23FD3"/>
    <w:multiLevelType w:val="multilevel"/>
    <w:tmpl w:val="931C1068"/>
    <w:name w:val="WW8Num26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D8204DB"/>
    <w:multiLevelType w:val="hybridMultilevel"/>
    <w:tmpl w:val="3D14B0D4"/>
    <w:lvl w:ilvl="0" w:tplc="0360BA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ECC796C"/>
    <w:multiLevelType w:val="hybridMultilevel"/>
    <w:tmpl w:val="EF0E754A"/>
    <w:name w:val="WW8Num2632222222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F9949B8"/>
    <w:multiLevelType w:val="hybridMultilevel"/>
    <w:tmpl w:val="9AC04A0E"/>
    <w:styleLink w:val="Stileimportato102"/>
    <w:lvl w:ilvl="0" w:tplc="4F365FE6">
      <w:start w:val="1"/>
      <w:numFmt w:val="lowerLetter"/>
      <w:lvlText w:val="%1."/>
      <w:lvlJc w:val="left"/>
      <w:pPr>
        <w:ind w:left="43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6E273E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04093C">
      <w:start w:val="1"/>
      <w:numFmt w:val="lowerRoman"/>
      <w:lvlText w:val="%3."/>
      <w:lvlJc w:val="left"/>
      <w:pPr>
        <w:ind w:left="229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940286">
      <w:start w:val="1"/>
      <w:numFmt w:val="decimal"/>
      <w:lvlText w:val="%4."/>
      <w:lvlJc w:val="left"/>
      <w:pPr>
        <w:ind w:left="301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2483A2">
      <w:start w:val="1"/>
      <w:numFmt w:val="lowerLetter"/>
      <w:lvlText w:val="%5."/>
      <w:lvlJc w:val="left"/>
      <w:pPr>
        <w:ind w:left="373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6472D2">
      <w:start w:val="1"/>
      <w:numFmt w:val="lowerRoman"/>
      <w:lvlText w:val="%6."/>
      <w:lvlJc w:val="left"/>
      <w:pPr>
        <w:ind w:left="445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889028">
      <w:start w:val="1"/>
      <w:numFmt w:val="decimal"/>
      <w:lvlText w:val="%7."/>
      <w:lvlJc w:val="left"/>
      <w:pPr>
        <w:ind w:left="517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66886C">
      <w:start w:val="1"/>
      <w:numFmt w:val="lowerLetter"/>
      <w:lvlText w:val="%8."/>
      <w:lvlJc w:val="left"/>
      <w:pPr>
        <w:ind w:left="589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862B80">
      <w:start w:val="1"/>
      <w:numFmt w:val="lowerRoman"/>
      <w:lvlText w:val="%9."/>
      <w:lvlJc w:val="left"/>
      <w:pPr>
        <w:ind w:left="661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61DA3B6E"/>
    <w:multiLevelType w:val="multilevel"/>
    <w:tmpl w:val="7AC087DE"/>
    <w:styleLink w:val="WWNum14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Times New Roman" w:hAnsi="Times New Roman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Times New Roman" w:hAnsi="Times New Roman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Times New Roman" w:hAnsi="Times New Roman" w:cs="Wingdings"/>
      </w:rPr>
    </w:lvl>
  </w:abstractNum>
  <w:abstractNum w:abstractNumId="109" w15:restartNumberingAfterBreak="0">
    <w:nsid w:val="64BF2FF4"/>
    <w:multiLevelType w:val="hybridMultilevel"/>
    <w:tmpl w:val="9FC6E25A"/>
    <w:lvl w:ilvl="0" w:tplc="6D527FC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 w15:restartNumberingAfterBreak="0">
    <w:nsid w:val="669956CC"/>
    <w:multiLevelType w:val="multilevel"/>
    <w:tmpl w:val="13F86F9E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1" w15:restartNumberingAfterBreak="0">
    <w:nsid w:val="6B52705F"/>
    <w:multiLevelType w:val="multilevel"/>
    <w:tmpl w:val="781EAF24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2" w15:restartNumberingAfterBreak="0">
    <w:nsid w:val="6C793604"/>
    <w:multiLevelType w:val="hybridMultilevel"/>
    <w:tmpl w:val="F4D2B032"/>
    <w:styleLink w:val="Stileimportato411"/>
    <w:lvl w:ilvl="0" w:tplc="02F846DC">
      <w:start w:val="1"/>
      <w:numFmt w:val="lowerLetter"/>
      <w:lvlText w:val="%1)"/>
      <w:lvlJc w:val="left"/>
      <w:pPr>
        <w:ind w:left="1359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DA4136">
      <w:start w:val="1"/>
      <w:numFmt w:val="lowerLetter"/>
      <w:lvlText w:val="%2."/>
      <w:lvlJc w:val="left"/>
      <w:pPr>
        <w:ind w:left="2079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5AB8D8">
      <w:start w:val="1"/>
      <w:numFmt w:val="lowerRoman"/>
      <w:lvlText w:val="%3."/>
      <w:lvlJc w:val="left"/>
      <w:pPr>
        <w:ind w:left="2782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5AB06C">
      <w:start w:val="1"/>
      <w:numFmt w:val="decimal"/>
      <w:lvlText w:val="%4."/>
      <w:lvlJc w:val="left"/>
      <w:pPr>
        <w:ind w:left="3519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5687AC">
      <w:start w:val="1"/>
      <w:numFmt w:val="lowerLetter"/>
      <w:lvlText w:val="%5."/>
      <w:lvlJc w:val="left"/>
      <w:pPr>
        <w:ind w:left="4239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E8B6D4">
      <w:start w:val="1"/>
      <w:numFmt w:val="lowerRoman"/>
      <w:lvlText w:val="%6."/>
      <w:lvlJc w:val="left"/>
      <w:pPr>
        <w:ind w:left="4942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923DDE">
      <w:start w:val="1"/>
      <w:numFmt w:val="decimal"/>
      <w:lvlText w:val="%7."/>
      <w:lvlJc w:val="left"/>
      <w:pPr>
        <w:ind w:left="5679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CA42E2">
      <w:start w:val="1"/>
      <w:numFmt w:val="lowerLetter"/>
      <w:lvlText w:val="%8."/>
      <w:lvlJc w:val="left"/>
      <w:pPr>
        <w:ind w:left="6399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6220AE">
      <w:start w:val="1"/>
      <w:numFmt w:val="lowerRoman"/>
      <w:lvlText w:val="%9."/>
      <w:lvlJc w:val="left"/>
      <w:pPr>
        <w:ind w:left="7102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6D7B4EAE"/>
    <w:multiLevelType w:val="multilevel"/>
    <w:tmpl w:val="5134BD12"/>
    <w:styleLink w:val="WWNum4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4" w15:restartNumberingAfterBreak="0">
    <w:nsid w:val="6F11308F"/>
    <w:multiLevelType w:val="multilevel"/>
    <w:tmpl w:val="4C76B760"/>
    <w:styleLink w:val="WW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5" w15:restartNumberingAfterBreak="0">
    <w:nsid w:val="72556EB6"/>
    <w:multiLevelType w:val="multilevel"/>
    <w:tmpl w:val="EC46F8BC"/>
    <w:name w:val="WW8Num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6" w15:restartNumberingAfterBreak="0">
    <w:nsid w:val="72F916CD"/>
    <w:multiLevelType w:val="multilevel"/>
    <w:tmpl w:val="C268A75C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7" w15:restartNumberingAfterBreak="0">
    <w:nsid w:val="73182603"/>
    <w:multiLevelType w:val="multilevel"/>
    <w:tmpl w:val="E1147162"/>
    <w:name w:val="WW8Num263222222222222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8" w15:restartNumberingAfterBreak="0">
    <w:nsid w:val="73F71231"/>
    <w:multiLevelType w:val="multilevel"/>
    <w:tmpl w:val="04D25DA2"/>
    <w:styleLink w:val="Trattino"/>
    <w:lvl w:ilvl="0">
      <w:numFmt w:val="bullet"/>
      <w:lvlText w:val="-"/>
      <w:lvlJc w:val="left"/>
      <w:pPr>
        <w:tabs>
          <w:tab w:val="num" w:pos="523"/>
        </w:tabs>
        <w:ind w:left="523" w:hanging="240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763"/>
        </w:tabs>
        <w:ind w:left="763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1003"/>
        </w:tabs>
        <w:ind w:left="1003" w:hanging="240"/>
      </w:pPr>
      <w:rPr>
        <w:position w:val="4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1243"/>
        </w:tabs>
        <w:ind w:left="1243" w:hanging="240"/>
      </w:pPr>
      <w:rPr>
        <w:position w:val="4"/>
        <w:sz w:val="26"/>
        <w:szCs w:val="26"/>
      </w:rPr>
    </w:lvl>
    <w:lvl w:ilvl="4">
      <w:start w:val="1"/>
      <w:numFmt w:val="bullet"/>
      <w:lvlText w:val="-"/>
      <w:lvlJc w:val="left"/>
      <w:pPr>
        <w:tabs>
          <w:tab w:val="num" w:pos="1483"/>
        </w:tabs>
        <w:ind w:left="1483" w:hanging="240"/>
      </w:pPr>
      <w:rPr>
        <w:position w:val="4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1723"/>
        </w:tabs>
        <w:ind w:left="1723" w:hanging="240"/>
      </w:pPr>
      <w:rPr>
        <w:position w:val="4"/>
        <w:sz w:val="26"/>
        <w:szCs w:val="26"/>
      </w:rPr>
    </w:lvl>
    <w:lvl w:ilvl="6">
      <w:start w:val="1"/>
      <w:numFmt w:val="bullet"/>
      <w:lvlText w:val="-"/>
      <w:lvlJc w:val="left"/>
      <w:pPr>
        <w:tabs>
          <w:tab w:val="num" w:pos="1963"/>
        </w:tabs>
        <w:ind w:left="1963" w:hanging="240"/>
      </w:pPr>
      <w:rPr>
        <w:position w:val="4"/>
        <w:sz w:val="26"/>
        <w:szCs w:val="26"/>
      </w:rPr>
    </w:lvl>
    <w:lvl w:ilvl="7">
      <w:start w:val="1"/>
      <w:numFmt w:val="bullet"/>
      <w:lvlText w:val="-"/>
      <w:lvlJc w:val="left"/>
      <w:pPr>
        <w:tabs>
          <w:tab w:val="num" w:pos="2203"/>
        </w:tabs>
        <w:ind w:left="2203" w:hanging="240"/>
      </w:pPr>
      <w:rPr>
        <w:position w:val="4"/>
        <w:sz w:val="26"/>
        <w:szCs w:val="26"/>
      </w:rPr>
    </w:lvl>
    <w:lvl w:ilvl="8">
      <w:start w:val="1"/>
      <w:numFmt w:val="bullet"/>
      <w:lvlText w:val="-"/>
      <w:lvlJc w:val="left"/>
      <w:pPr>
        <w:tabs>
          <w:tab w:val="num" w:pos="2443"/>
        </w:tabs>
        <w:ind w:left="2443" w:hanging="240"/>
      </w:pPr>
      <w:rPr>
        <w:position w:val="4"/>
        <w:sz w:val="26"/>
        <w:szCs w:val="26"/>
      </w:rPr>
    </w:lvl>
  </w:abstractNum>
  <w:abstractNum w:abstractNumId="119" w15:restartNumberingAfterBreak="0">
    <w:nsid w:val="7451217A"/>
    <w:multiLevelType w:val="multilevel"/>
    <w:tmpl w:val="1B4A5382"/>
    <w:styleLink w:val="Elenco21"/>
    <w:lvl w:ilvl="0">
      <w:numFmt w:val="bullet"/>
      <w:lvlText w:val="-"/>
      <w:lvlJc w:val="left"/>
      <w:pPr>
        <w:tabs>
          <w:tab w:val="num" w:pos="283"/>
        </w:tabs>
        <w:ind w:left="283" w:hanging="283"/>
      </w:pPr>
      <w:rPr>
        <w:position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850"/>
        </w:tabs>
        <w:ind w:left="567" w:hanging="283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1417"/>
        </w:tabs>
        <w:ind w:left="850" w:hanging="283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984"/>
        </w:tabs>
        <w:ind w:left="1134" w:hanging="283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2551"/>
        </w:tabs>
        <w:ind w:left="1417" w:hanging="283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3118"/>
        </w:tabs>
        <w:ind w:left="1701" w:hanging="283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3685"/>
        </w:tabs>
        <w:ind w:left="1984" w:hanging="283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4252"/>
        </w:tabs>
        <w:ind w:left="2268" w:hanging="283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4819"/>
        </w:tabs>
        <w:ind w:left="2551" w:hanging="283"/>
      </w:pPr>
      <w:rPr>
        <w:position w:val="0"/>
        <w:sz w:val="20"/>
        <w:szCs w:val="20"/>
      </w:rPr>
    </w:lvl>
  </w:abstractNum>
  <w:abstractNum w:abstractNumId="120" w15:restartNumberingAfterBreak="0">
    <w:nsid w:val="757D126B"/>
    <w:multiLevelType w:val="hybridMultilevel"/>
    <w:tmpl w:val="7BB2D0F8"/>
    <w:name w:val="WW8Num26322222222222222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6AC0215"/>
    <w:multiLevelType w:val="multilevel"/>
    <w:tmpl w:val="DF8A41A4"/>
    <w:name w:val="WW8Num2632222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 w15:restartNumberingAfterBreak="0">
    <w:nsid w:val="76DB0CC7"/>
    <w:multiLevelType w:val="hybridMultilevel"/>
    <w:tmpl w:val="A52044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75F510D"/>
    <w:multiLevelType w:val="hybridMultilevel"/>
    <w:tmpl w:val="6F3CB71E"/>
    <w:styleLink w:val="Puntielenco"/>
    <w:lvl w:ilvl="0" w:tplc="9D52D0A8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DE982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842EC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2F70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46B00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0C94F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A0256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18BDF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BE2B5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77803AFC"/>
    <w:multiLevelType w:val="multilevel"/>
    <w:tmpl w:val="00000024"/>
    <w:name w:val="WW8Num26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79A1DDA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6" w15:restartNumberingAfterBreak="0">
    <w:nsid w:val="77A41F73"/>
    <w:multiLevelType w:val="hybridMultilevel"/>
    <w:tmpl w:val="E27404F6"/>
    <w:name w:val="WW8Num262"/>
    <w:lvl w:ilvl="0" w:tplc="9D5C6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7EC5A6D"/>
    <w:multiLevelType w:val="multilevel"/>
    <w:tmpl w:val="AB0463DE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786C0A28"/>
    <w:multiLevelType w:val="hybridMultilevel"/>
    <w:tmpl w:val="96527502"/>
    <w:name w:val="WW8Num2632222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8C0283F"/>
    <w:multiLevelType w:val="multilevel"/>
    <w:tmpl w:val="E1147162"/>
    <w:name w:val="WW8Num26322222222222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0" w15:restartNumberingAfterBreak="0">
    <w:nsid w:val="7A351F21"/>
    <w:multiLevelType w:val="hybridMultilevel"/>
    <w:tmpl w:val="08B2F410"/>
    <w:name w:val="WW8Num26322222222222222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CDC5F7D"/>
    <w:multiLevelType w:val="hybridMultilevel"/>
    <w:tmpl w:val="10420934"/>
    <w:name w:val="WW8Num263222222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2" w15:restartNumberingAfterBreak="0">
    <w:nsid w:val="7D696AE3"/>
    <w:multiLevelType w:val="multilevel"/>
    <w:tmpl w:val="9B6C1BB0"/>
    <w:styleLink w:val="WWNum1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6"/>
  </w:num>
  <w:num w:numId="2">
    <w:abstractNumId w:val="125"/>
  </w:num>
  <w:num w:numId="3">
    <w:abstractNumId w:val="57"/>
  </w:num>
  <w:num w:numId="4">
    <w:abstractNumId w:val="79"/>
  </w:num>
  <w:num w:numId="5">
    <w:abstractNumId w:val="119"/>
  </w:num>
  <w:num w:numId="6">
    <w:abstractNumId w:val="107"/>
  </w:num>
  <w:num w:numId="7">
    <w:abstractNumId w:val="53"/>
  </w:num>
  <w:num w:numId="8">
    <w:abstractNumId w:val="91"/>
  </w:num>
  <w:num w:numId="9">
    <w:abstractNumId w:val="112"/>
  </w:num>
  <w:num w:numId="10">
    <w:abstractNumId w:val="83"/>
  </w:num>
  <w:num w:numId="11">
    <w:abstractNumId w:val="114"/>
  </w:num>
  <w:num w:numId="12">
    <w:abstractNumId w:val="93"/>
  </w:num>
  <w:num w:numId="13">
    <w:abstractNumId w:val="116"/>
  </w:num>
  <w:num w:numId="14">
    <w:abstractNumId w:val="50"/>
  </w:num>
  <w:num w:numId="15">
    <w:abstractNumId w:val="56"/>
  </w:num>
  <w:num w:numId="16">
    <w:abstractNumId w:val="113"/>
  </w:num>
  <w:num w:numId="17">
    <w:abstractNumId w:val="111"/>
  </w:num>
  <w:num w:numId="18">
    <w:abstractNumId w:val="94"/>
  </w:num>
  <w:num w:numId="19">
    <w:abstractNumId w:val="77"/>
  </w:num>
  <w:num w:numId="20">
    <w:abstractNumId w:val="88"/>
  </w:num>
  <w:num w:numId="21">
    <w:abstractNumId w:val="62"/>
  </w:num>
  <w:num w:numId="22">
    <w:abstractNumId w:val="110"/>
  </w:num>
  <w:num w:numId="23">
    <w:abstractNumId w:val="90"/>
  </w:num>
  <w:num w:numId="24">
    <w:abstractNumId w:val="80"/>
  </w:num>
  <w:num w:numId="25">
    <w:abstractNumId w:val="96"/>
  </w:num>
  <w:num w:numId="26">
    <w:abstractNumId w:val="67"/>
  </w:num>
  <w:num w:numId="27">
    <w:abstractNumId w:val="51"/>
  </w:num>
  <w:num w:numId="28">
    <w:abstractNumId w:val="71"/>
  </w:num>
  <w:num w:numId="29">
    <w:abstractNumId w:val="45"/>
  </w:num>
  <w:num w:numId="30">
    <w:abstractNumId w:val="87"/>
  </w:num>
  <w:num w:numId="31">
    <w:abstractNumId w:val="73"/>
  </w:num>
  <w:num w:numId="32">
    <w:abstractNumId w:val="103"/>
  </w:num>
  <w:num w:numId="33">
    <w:abstractNumId w:val="69"/>
  </w:num>
  <w:num w:numId="34">
    <w:abstractNumId w:val="86"/>
  </w:num>
  <w:num w:numId="35">
    <w:abstractNumId w:val="64"/>
  </w:num>
  <w:num w:numId="36">
    <w:abstractNumId w:val="92"/>
  </w:num>
  <w:num w:numId="37">
    <w:abstractNumId w:val="48"/>
  </w:num>
  <w:num w:numId="38">
    <w:abstractNumId w:val="95"/>
  </w:num>
  <w:num w:numId="39">
    <w:abstractNumId w:val="108"/>
  </w:num>
  <w:num w:numId="40">
    <w:abstractNumId w:val="132"/>
  </w:num>
  <w:num w:numId="41">
    <w:abstractNumId w:val="89"/>
  </w:num>
  <w:num w:numId="42">
    <w:abstractNumId w:val="127"/>
  </w:num>
  <w:num w:numId="43">
    <w:abstractNumId w:val="102"/>
  </w:num>
  <w:num w:numId="44">
    <w:abstractNumId w:val="100"/>
  </w:num>
  <w:num w:numId="45">
    <w:abstractNumId w:val="65"/>
  </w:num>
  <w:num w:numId="46">
    <w:abstractNumId w:val="72"/>
  </w:num>
  <w:num w:numId="47">
    <w:abstractNumId w:val="55"/>
  </w:num>
  <w:num w:numId="48">
    <w:abstractNumId w:val="75"/>
  </w:num>
  <w:num w:numId="49">
    <w:abstractNumId w:val="46"/>
  </w:num>
  <w:num w:numId="50">
    <w:abstractNumId w:val="49"/>
  </w:num>
  <w:num w:numId="51">
    <w:abstractNumId w:val="118"/>
  </w:num>
  <w:num w:numId="52">
    <w:abstractNumId w:val="85"/>
  </w:num>
  <w:num w:numId="53">
    <w:abstractNumId w:val="123"/>
  </w:num>
  <w:num w:numId="54">
    <w:abstractNumId w:val="63"/>
  </w:num>
  <w:num w:numId="55">
    <w:abstractNumId w:val="83"/>
  </w:num>
  <w:num w:numId="56">
    <w:abstractNumId w:val="105"/>
  </w:num>
  <w:num w:numId="57">
    <w:abstractNumId w:val="54"/>
  </w:num>
  <w:num w:numId="58">
    <w:abstractNumId w:val="109"/>
  </w:num>
  <w:num w:numId="59">
    <w:abstractNumId w:val="52"/>
  </w:num>
  <w:num w:numId="60">
    <w:abstractNumId w:val="99"/>
  </w:num>
  <w:num w:numId="61">
    <w:abstractNumId w:val="76"/>
  </w:num>
  <w:num w:numId="62">
    <w:abstractNumId w:val="1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8F"/>
    <w:rsid w:val="00000E35"/>
    <w:rsid w:val="0000129E"/>
    <w:rsid w:val="00001309"/>
    <w:rsid w:val="00001C6C"/>
    <w:rsid w:val="00001CF6"/>
    <w:rsid w:val="00002399"/>
    <w:rsid w:val="00003A06"/>
    <w:rsid w:val="00003F1F"/>
    <w:rsid w:val="000040E3"/>
    <w:rsid w:val="000043AC"/>
    <w:rsid w:val="000048FA"/>
    <w:rsid w:val="00004DE4"/>
    <w:rsid w:val="000053A4"/>
    <w:rsid w:val="000053DA"/>
    <w:rsid w:val="00005C9C"/>
    <w:rsid w:val="0000622E"/>
    <w:rsid w:val="00006962"/>
    <w:rsid w:val="000071AC"/>
    <w:rsid w:val="0001096D"/>
    <w:rsid w:val="00010FB3"/>
    <w:rsid w:val="000111FA"/>
    <w:rsid w:val="0001158F"/>
    <w:rsid w:val="00011932"/>
    <w:rsid w:val="00012679"/>
    <w:rsid w:val="0001307F"/>
    <w:rsid w:val="00013601"/>
    <w:rsid w:val="0001373F"/>
    <w:rsid w:val="0001448D"/>
    <w:rsid w:val="00014782"/>
    <w:rsid w:val="00014B19"/>
    <w:rsid w:val="00014C27"/>
    <w:rsid w:val="00015335"/>
    <w:rsid w:val="000154F5"/>
    <w:rsid w:val="0001598E"/>
    <w:rsid w:val="00015B5E"/>
    <w:rsid w:val="00015C35"/>
    <w:rsid w:val="00015EBD"/>
    <w:rsid w:val="00015F98"/>
    <w:rsid w:val="000167DE"/>
    <w:rsid w:val="00016F9C"/>
    <w:rsid w:val="00017971"/>
    <w:rsid w:val="00017B6A"/>
    <w:rsid w:val="000201B9"/>
    <w:rsid w:val="00021312"/>
    <w:rsid w:val="00021DED"/>
    <w:rsid w:val="00022462"/>
    <w:rsid w:val="00022B4E"/>
    <w:rsid w:val="000231DF"/>
    <w:rsid w:val="00023C0A"/>
    <w:rsid w:val="00024D18"/>
    <w:rsid w:val="000257E8"/>
    <w:rsid w:val="00025C4D"/>
    <w:rsid w:val="00025CB7"/>
    <w:rsid w:val="00025D40"/>
    <w:rsid w:val="0002692E"/>
    <w:rsid w:val="00027414"/>
    <w:rsid w:val="00027517"/>
    <w:rsid w:val="000276FB"/>
    <w:rsid w:val="00027987"/>
    <w:rsid w:val="00027BE0"/>
    <w:rsid w:val="00027FE6"/>
    <w:rsid w:val="00030266"/>
    <w:rsid w:val="00030470"/>
    <w:rsid w:val="00030947"/>
    <w:rsid w:val="00030AC7"/>
    <w:rsid w:val="000315E1"/>
    <w:rsid w:val="000320E3"/>
    <w:rsid w:val="00032753"/>
    <w:rsid w:val="0003312A"/>
    <w:rsid w:val="00034AD5"/>
    <w:rsid w:val="000351B7"/>
    <w:rsid w:val="00035642"/>
    <w:rsid w:val="00035737"/>
    <w:rsid w:val="00035A50"/>
    <w:rsid w:val="00035D37"/>
    <w:rsid w:val="000369F4"/>
    <w:rsid w:val="00036BF2"/>
    <w:rsid w:val="00037360"/>
    <w:rsid w:val="00037504"/>
    <w:rsid w:val="00037939"/>
    <w:rsid w:val="00037975"/>
    <w:rsid w:val="000402BC"/>
    <w:rsid w:val="000403EC"/>
    <w:rsid w:val="00041A65"/>
    <w:rsid w:val="00042E15"/>
    <w:rsid w:val="000433BF"/>
    <w:rsid w:val="0004343B"/>
    <w:rsid w:val="0004363B"/>
    <w:rsid w:val="00043AA3"/>
    <w:rsid w:val="00043C04"/>
    <w:rsid w:val="00043EAA"/>
    <w:rsid w:val="0004441B"/>
    <w:rsid w:val="00044DF1"/>
    <w:rsid w:val="00045101"/>
    <w:rsid w:val="00045102"/>
    <w:rsid w:val="0004541E"/>
    <w:rsid w:val="0004556C"/>
    <w:rsid w:val="00045B03"/>
    <w:rsid w:val="000469D8"/>
    <w:rsid w:val="00046A8E"/>
    <w:rsid w:val="00046CC5"/>
    <w:rsid w:val="00047066"/>
    <w:rsid w:val="000471AF"/>
    <w:rsid w:val="0004741F"/>
    <w:rsid w:val="0005022F"/>
    <w:rsid w:val="0005081B"/>
    <w:rsid w:val="0005124F"/>
    <w:rsid w:val="000520C5"/>
    <w:rsid w:val="0005227D"/>
    <w:rsid w:val="0005271F"/>
    <w:rsid w:val="0005304B"/>
    <w:rsid w:val="000532F1"/>
    <w:rsid w:val="00053F2D"/>
    <w:rsid w:val="0005444C"/>
    <w:rsid w:val="000547B7"/>
    <w:rsid w:val="00054F33"/>
    <w:rsid w:val="00056E25"/>
    <w:rsid w:val="000570F5"/>
    <w:rsid w:val="0005725A"/>
    <w:rsid w:val="0005756A"/>
    <w:rsid w:val="000577AD"/>
    <w:rsid w:val="00057986"/>
    <w:rsid w:val="00060203"/>
    <w:rsid w:val="0006043C"/>
    <w:rsid w:val="000606C7"/>
    <w:rsid w:val="0006105A"/>
    <w:rsid w:val="00061BC5"/>
    <w:rsid w:val="00061EA9"/>
    <w:rsid w:val="0006291E"/>
    <w:rsid w:val="00062DD0"/>
    <w:rsid w:val="000630DC"/>
    <w:rsid w:val="00064243"/>
    <w:rsid w:val="00064AEB"/>
    <w:rsid w:val="00064B9A"/>
    <w:rsid w:val="00064DBA"/>
    <w:rsid w:val="0006566A"/>
    <w:rsid w:val="00065769"/>
    <w:rsid w:val="00065A5B"/>
    <w:rsid w:val="00065AB9"/>
    <w:rsid w:val="00065C3A"/>
    <w:rsid w:val="00066138"/>
    <w:rsid w:val="00066281"/>
    <w:rsid w:val="0006638E"/>
    <w:rsid w:val="000666F5"/>
    <w:rsid w:val="00066CBF"/>
    <w:rsid w:val="00066F37"/>
    <w:rsid w:val="00071D4C"/>
    <w:rsid w:val="000726C6"/>
    <w:rsid w:val="00072E5F"/>
    <w:rsid w:val="00073075"/>
    <w:rsid w:val="0007317C"/>
    <w:rsid w:val="00073901"/>
    <w:rsid w:val="00073CE6"/>
    <w:rsid w:val="00074538"/>
    <w:rsid w:val="00074905"/>
    <w:rsid w:val="00074D2D"/>
    <w:rsid w:val="00074F9A"/>
    <w:rsid w:val="000759D2"/>
    <w:rsid w:val="00076099"/>
    <w:rsid w:val="0007652B"/>
    <w:rsid w:val="0007652D"/>
    <w:rsid w:val="00076AD3"/>
    <w:rsid w:val="0007728C"/>
    <w:rsid w:val="00077C67"/>
    <w:rsid w:val="00080EA9"/>
    <w:rsid w:val="00080FFC"/>
    <w:rsid w:val="000822D4"/>
    <w:rsid w:val="00082369"/>
    <w:rsid w:val="0008285A"/>
    <w:rsid w:val="00083926"/>
    <w:rsid w:val="00083BB9"/>
    <w:rsid w:val="000843B5"/>
    <w:rsid w:val="00084E67"/>
    <w:rsid w:val="0008537E"/>
    <w:rsid w:val="00085EB7"/>
    <w:rsid w:val="00085F95"/>
    <w:rsid w:val="0008621B"/>
    <w:rsid w:val="0008652B"/>
    <w:rsid w:val="0008676F"/>
    <w:rsid w:val="00086810"/>
    <w:rsid w:val="0008735F"/>
    <w:rsid w:val="00090416"/>
    <w:rsid w:val="00091062"/>
    <w:rsid w:val="000927FB"/>
    <w:rsid w:val="00092B91"/>
    <w:rsid w:val="00092D4F"/>
    <w:rsid w:val="00092FB3"/>
    <w:rsid w:val="00093886"/>
    <w:rsid w:val="00093B49"/>
    <w:rsid w:val="00095993"/>
    <w:rsid w:val="00097CB2"/>
    <w:rsid w:val="000A0E1F"/>
    <w:rsid w:val="000A0EEA"/>
    <w:rsid w:val="000A1367"/>
    <w:rsid w:val="000A185F"/>
    <w:rsid w:val="000A1D2E"/>
    <w:rsid w:val="000A1DDB"/>
    <w:rsid w:val="000A2E35"/>
    <w:rsid w:val="000A2E47"/>
    <w:rsid w:val="000A2E65"/>
    <w:rsid w:val="000A355E"/>
    <w:rsid w:val="000A4960"/>
    <w:rsid w:val="000A4B15"/>
    <w:rsid w:val="000A5648"/>
    <w:rsid w:val="000A56F4"/>
    <w:rsid w:val="000A5B0E"/>
    <w:rsid w:val="000A6832"/>
    <w:rsid w:val="000A6858"/>
    <w:rsid w:val="000A6A4A"/>
    <w:rsid w:val="000A700F"/>
    <w:rsid w:val="000A7B1A"/>
    <w:rsid w:val="000A7BD3"/>
    <w:rsid w:val="000B033E"/>
    <w:rsid w:val="000B08E6"/>
    <w:rsid w:val="000B1176"/>
    <w:rsid w:val="000B1BB7"/>
    <w:rsid w:val="000B2141"/>
    <w:rsid w:val="000B2DD8"/>
    <w:rsid w:val="000B30C4"/>
    <w:rsid w:val="000B36C1"/>
    <w:rsid w:val="000B39D8"/>
    <w:rsid w:val="000B3A14"/>
    <w:rsid w:val="000B3DA0"/>
    <w:rsid w:val="000B3F64"/>
    <w:rsid w:val="000B3FE8"/>
    <w:rsid w:val="000B4460"/>
    <w:rsid w:val="000B45C5"/>
    <w:rsid w:val="000B47D8"/>
    <w:rsid w:val="000B49B3"/>
    <w:rsid w:val="000B57C2"/>
    <w:rsid w:val="000B5FA1"/>
    <w:rsid w:val="000B6FD3"/>
    <w:rsid w:val="000B7969"/>
    <w:rsid w:val="000C05A0"/>
    <w:rsid w:val="000C0726"/>
    <w:rsid w:val="000C085A"/>
    <w:rsid w:val="000C1E81"/>
    <w:rsid w:val="000C1EFE"/>
    <w:rsid w:val="000C203C"/>
    <w:rsid w:val="000C240F"/>
    <w:rsid w:val="000C41C2"/>
    <w:rsid w:val="000C4EFA"/>
    <w:rsid w:val="000C58E9"/>
    <w:rsid w:val="000C5A86"/>
    <w:rsid w:val="000C6538"/>
    <w:rsid w:val="000C6727"/>
    <w:rsid w:val="000C68BF"/>
    <w:rsid w:val="000C6BCF"/>
    <w:rsid w:val="000C6D2E"/>
    <w:rsid w:val="000C7D1A"/>
    <w:rsid w:val="000D0290"/>
    <w:rsid w:val="000D0CC1"/>
    <w:rsid w:val="000D0CC8"/>
    <w:rsid w:val="000D136B"/>
    <w:rsid w:val="000D142B"/>
    <w:rsid w:val="000D149E"/>
    <w:rsid w:val="000D1D6C"/>
    <w:rsid w:val="000D1DA1"/>
    <w:rsid w:val="000D233A"/>
    <w:rsid w:val="000D2368"/>
    <w:rsid w:val="000D2EE0"/>
    <w:rsid w:val="000D5280"/>
    <w:rsid w:val="000D5374"/>
    <w:rsid w:val="000D63A0"/>
    <w:rsid w:val="000D6D49"/>
    <w:rsid w:val="000D72A1"/>
    <w:rsid w:val="000D7F1E"/>
    <w:rsid w:val="000E0829"/>
    <w:rsid w:val="000E128F"/>
    <w:rsid w:val="000E14BD"/>
    <w:rsid w:val="000E21E3"/>
    <w:rsid w:val="000E28DC"/>
    <w:rsid w:val="000E2992"/>
    <w:rsid w:val="000E2A1F"/>
    <w:rsid w:val="000E2D38"/>
    <w:rsid w:val="000E4343"/>
    <w:rsid w:val="000E47B4"/>
    <w:rsid w:val="000E4EE7"/>
    <w:rsid w:val="000E57BA"/>
    <w:rsid w:val="000E5898"/>
    <w:rsid w:val="000E58E7"/>
    <w:rsid w:val="000E5977"/>
    <w:rsid w:val="000E5B4E"/>
    <w:rsid w:val="000E5F43"/>
    <w:rsid w:val="000E60EA"/>
    <w:rsid w:val="000E66D0"/>
    <w:rsid w:val="000E6C94"/>
    <w:rsid w:val="000E6F07"/>
    <w:rsid w:val="000E7F9D"/>
    <w:rsid w:val="000F02A4"/>
    <w:rsid w:val="000F0B71"/>
    <w:rsid w:val="000F15E9"/>
    <w:rsid w:val="000F2AAF"/>
    <w:rsid w:val="000F2EFF"/>
    <w:rsid w:val="000F343C"/>
    <w:rsid w:val="000F3754"/>
    <w:rsid w:val="000F383F"/>
    <w:rsid w:val="000F3D03"/>
    <w:rsid w:val="000F4585"/>
    <w:rsid w:val="000F4639"/>
    <w:rsid w:val="000F4F54"/>
    <w:rsid w:val="000F5213"/>
    <w:rsid w:val="000F569E"/>
    <w:rsid w:val="000F5728"/>
    <w:rsid w:val="000F5CD7"/>
    <w:rsid w:val="000F63B9"/>
    <w:rsid w:val="000F7026"/>
    <w:rsid w:val="000F76B7"/>
    <w:rsid w:val="00100101"/>
    <w:rsid w:val="001008A1"/>
    <w:rsid w:val="00100AA6"/>
    <w:rsid w:val="00101884"/>
    <w:rsid w:val="00101EEA"/>
    <w:rsid w:val="001025EB"/>
    <w:rsid w:val="001026AC"/>
    <w:rsid w:val="00102817"/>
    <w:rsid w:val="00102FE7"/>
    <w:rsid w:val="00103188"/>
    <w:rsid w:val="00103680"/>
    <w:rsid w:val="00103A6B"/>
    <w:rsid w:val="00103C11"/>
    <w:rsid w:val="00104CC2"/>
    <w:rsid w:val="0010623B"/>
    <w:rsid w:val="00106B1E"/>
    <w:rsid w:val="00107151"/>
    <w:rsid w:val="001072AF"/>
    <w:rsid w:val="001078EC"/>
    <w:rsid w:val="001078F1"/>
    <w:rsid w:val="00107A03"/>
    <w:rsid w:val="00107EF4"/>
    <w:rsid w:val="001112B3"/>
    <w:rsid w:val="001118C9"/>
    <w:rsid w:val="00111E39"/>
    <w:rsid w:val="0011235D"/>
    <w:rsid w:val="00112B25"/>
    <w:rsid w:val="00112E12"/>
    <w:rsid w:val="001139BE"/>
    <w:rsid w:val="0011475D"/>
    <w:rsid w:val="00114807"/>
    <w:rsid w:val="00114A86"/>
    <w:rsid w:val="00114D21"/>
    <w:rsid w:val="00114E51"/>
    <w:rsid w:val="001150C4"/>
    <w:rsid w:val="00115549"/>
    <w:rsid w:val="001168B4"/>
    <w:rsid w:val="00116ABD"/>
    <w:rsid w:val="00117208"/>
    <w:rsid w:val="0011741F"/>
    <w:rsid w:val="0011787D"/>
    <w:rsid w:val="00117B69"/>
    <w:rsid w:val="00117F06"/>
    <w:rsid w:val="00120150"/>
    <w:rsid w:val="001204AA"/>
    <w:rsid w:val="00120B13"/>
    <w:rsid w:val="00120DF0"/>
    <w:rsid w:val="001210D1"/>
    <w:rsid w:val="00121150"/>
    <w:rsid w:val="00121264"/>
    <w:rsid w:val="001215B0"/>
    <w:rsid w:val="0012266F"/>
    <w:rsid w:val="00122FB1"/>
    <w:rsid w:val="001232B9"/>
    <w:rsid w:val="001238FB"/>
    <w:rsid w:val="0012412F"/>
    <w:rsid w:val="00124A3A"/>
    <w:rsid w:val="00124BDE"/>
    <w:rsid w:val="00124E53"/>
    <w:rsid w:val="001253A9"/>
    <w:rsid w:val="00126480"/>
    <w:rsid w:val="00126A4C"/>
    <w:rsid w:val="0012752E"/>
    <w:rsid w:val="001315F1"/>
    <w:rsid w:val="001319C8"/>
    <w:rsid w:val="00131EB6"/>
    <w:rsid w:val="00131EEA"/>
    <w:rsid w:val="00131FC3"/>
    <w:rsid w:val="0013250D"/>
    <w:rsid w:val="001325DF"/>
    <w:rsid w:val="00132765"/>
    <w:rsid w:val="001330F8"/>
    <w:rsid w:val="001335EC"/>
    <w:rsid w:val="00133894"/>
    <w:rsid w:val="001338C3"/>
    <w:rsid w:val="00133C42"/>
    <w:rsid w:val="00133CB0"/>
    <w:rsid w:val="001340F0"/>
    <w:rsid w:val="001343AF"/>
    <w:rsid w:val="001346CD"/>
    <w:rsid w:val="0013488C"/>
    <w:rsid w:val="00134A96"/>
    <w:rsid w:val="0013523A"/>
    <w:rsid w:val="001357D0"/>
    <w:rsid w:val="0013583A"/>
    <w:rsid w:val="00135C98"/>
    <w:rsid w:val="00136189"/>
    <w:rsid w:val="001366A0"/>
    <w:rsid w:val="00136C02"/>
    <w:rsid w:val="00136FF3"/>
    <w:rsid w:val="001374FE"/>
    <w:rsid w:val="0013752D"/>
    <w:rsid w:val="00137645"/>
    <w:rsid w:val="001377A4"/>
    <w:rsid w:val="00137AEE"/>
    <w:rsid w:val="0014215D"/>
    <w:rsid w:val="00142922"/>
    <w:rsid w:val="00142BE6"/>
    <w:rsid w:val="00142CD2"/>
    <w:rsid w:val="00143A04"/>
    <w:rsid w:val="00143B8E"/>
    <w:rsid w:val="00143EDE"/>
    <w:rsid w:val="001441BA"/>
    <w:rsid w:val="0014422A"/>
    <w:rsid w:val="00144827"/>
    <w:rsid w:val="00145B50"/>
    <w:rsid w:val="00145C28"/>
    <w:rsid w:val="00146BE1"/>
    <w:rsid w:val="00146CE8"/>
    <w:rsid w:val="00146F49"/>
    <w:rsid w:val="00146F4C"/>
    <w:rsid w:val="00146FB4"/>
    <w:rsid w:val="001475D9"/>
    <w:rsid w:val="00147638"/>
    <w:rsid w:val="00147752"/>
    <w:rsid w:val="00147863"/>
    <w:rsid w:val="00147A09"/>
    <w:rsid w:val="0015011E"/>
    <w:rsid w:val="00150338"/>
    <w:rsid w:val="00150339"/>
    <w:rsid w:val="001503E0"/>
    <w:rsid w:val="001512BF"/>
    <w:rsid w:val="001514CF"/>
    <w:rsid w:val="001522AF"/>
    <w:rsid w:val="001523BA"/>
    <w:rsid w:val="001527D4"/>
    <w:rsid w:val="00152EAD"/>
    <w:rsid w:val="00153652"/>
    <w:rsid w:val="001536BB"/>
    <w:rsid w:val="00155590"/>
    <w:rsid w:val="001568AE"/>
    <w:rsid w:val="00156AAF"/>
    <w:rsid w:val="00156D42"/>
    <w:rsid w:val="00160062"/>
    <w:rsid w:val="00160EFE"/>
    <w:rsid w:val="00161E57"/>
    <w:rsid w:val="001622A4"/>
    <w:rsid w:val="001629CB"/>
    <w:rsid w:val="00162FF2"/>
    <w:rsid w:val="00163B29"/>
    <w:rsid w:val="00163EF7"/>
    <w:rsid w:val="001643D7"/>
    <w:rsid w:val="001647AF"/>
    <w:rsid w:val="00164805"/>
    <w:rsid w:val="00164A71"/>
    <w:rsid w:val="00164CC4"/>
    <w:rsid w:val="00164FCB"/>
    <w:rsid w:val="00165731"/>
    <w:rsid w:val="00165854"/>
    <w:rsid w:val="0016788C"/>
    <w:rsid w:val="001678B5"/>
    <w:rsid w:val="001700B4"/>
    <w:rsid w:val="0017022E"/>
    <w:rsid w:val="0017045F"/>
    <w:rsid w:val="001716D5"/>
    <w:rsid w:val="001717AA"/>
    <w:rsid w:val="00171CAF"/>
    <w:rsid w:val="001724D7"/>
    <w:rsid w:val="00172504"/>
    <w:rsid w:val="0017346A"/>
    <w:rsid w:val="00173803"/>
    <w:rsid w:val="00173FC4"/>
    <w:rsid w:val="00174036"/>
    <w:rsid w:val="00174897"/>
    <w:rsid w:val="00174EF0"/>
    <w:rsid w:val="00174F5E"/>
    <w:rsid w:val="00175FDB"/>
    <w:rsid w:val="001765D8"/>
    <w:rsid w:val="001772B3"/>
    <w:rsid w:val="00177F26"/>
    <w:rsid w:val="00180078"/>
    <w:rsid w:val="001802A5"/>
    <w:rsid w:val="001806BB"/>
    <w:rsid w:val="00180CE7"/>
    <w:rsid w:val="00180D75"/>
    <w:rsid w:val="001810D2"/>
    <w:rsid w:val="0018177F"/>
    <w:rsid w:val="00181A60"/>
    <w:rsid w:val="00181C5B"/>
    <w:rsid w:val="00182D66"/>
    <w:rsid w:val="0018397C"/>
    <w:rsid w:val="0018448B"/>
    <w:rsid w:val="001848EA"/>
    <w:rsid w:val="00184B10"/>
    <w:rsid w:val="00184FA3"/>
    <w:rsid w:val="00185264"/>
    <w:rsid w:val="0018643A"/>
    <w:rsid w:val="00187825"/>
    <w:rsid w:val="001901D0"/>
    <w:rsid w:val="00190410"/>
    <w:rsid w:val="00190809"/>
    <w:rsid w:val="00190AFB"/>
    <w:rsid w:val="001913EB"/>
    <w:rsid w:val="001914A5"/>
    <w:rsid w:val="001914A6"/>
    <w:rsid w:val="0019183C"/>
    <w:rsid w:val="001918D9"/>
    <w:rsid w:val="00192413"/>
    <w:rsid w:val="0019277A"/>
    <w:rsid w:val="00192912"/>
    <w:rsid w:val="00193277"/>
    <w:rsid w:val="00193790"/>
    <w:rsid w:val="0019462F"/>
    <w:rsid w:val="00194CFA"/>
    <w:rsid w:val="00195784"/>
    <w:rsid w:val="00195D2A"/>
    <w:rsid w:val="00195D8E"/>
    <w:rsid w:val="00196EE5"/>
    <w:rsid w:val="001971A8"/>
    <w:rsid w:val="001973B3"/>
    <w:rsid w:val="0019783C"/>
    <w:rsid w:val="00197C0F"/>
    <w:rsid w:val="001A02DA"/>
    <w:rsid w:val="001A0E8A"/>
    <w:rsid w:val="001A11BF"/>
    <w:rsid w:val="001A1244"/>
    <w:rsid w:val="001A16AB"/>
    <w:rsid w:val="001A1986"/>
    <w:rsid w:val="001A27D1"/>
    <w:rsid w:val="001A2CFF"/>
    <w:rsid w:val="001A365A"/>
    <w:rsid w:val="001A37C9"/>
    <w:rsid w:val="001A3931"/>
    <w:rsid w:val="001A3BEF"/>
    <w:rsid w:val="001A441C"/>
    <w:rsid w:val="001A4A06"/>
    <w:rsid w:val="001A51AE"/>
    <w:rsid w:val="001A568A"/>
    <w:rsid w:val="001A604F"/>
    <w:rsid w:val="001A6050"/>
    <w:rsid w:val="001A61A3"/>
    <w:rsid w:val="001A6332"/>
    <w:rsid w:val="001A6956"/>
    <w:rsid w:val="001A6A21"/>
    <w:rsid w:val="001A6F53"/>
    <w:rsid w:val="001A6FAB"/>
    <w:rsid w:val="001A7128"/>
    <w:rsid w:val="001B000A"/>
    <w:rsid w:val="001B0089"/>
    <w:rsid w:val="001B02BC"/>
    <w:rsid w:val="001B12A3"/>
    <w:rsid w:val="001B14CD"/>
    <w:rsid w:val="001B18D1"/>
    <w:rsid w:val="001B1F39"/>
    <w:rsid w:val="001B1FC7"/>
    <w:rsid w:val="001B213B"/>
    <w:rsid w:val="001B2C40"/>
    <w:rsid w:val="001B2CD9"/>
    <w:rsid w:val="001B32E5"/>
    <w:rsid w:val="001B4590"/>
    <w:rsid w:val="001B459B"/>
    <w:rsid w:val="001B4C4A"/>
    <w:rsid w:val="001B4DAB"/>
    <w:rsid w:val="001B5000"/>
    <w:rsid w:val="001B5D28"/>
    <w:rsid w:val="001B6074"/>
    <w:rsid w:val="001B6956"/>
    <w:rsid w:val="001B6EA6"/>
    <w:rsid w:val="001B7960"/>
    <w:rsid w:val="001B7A64"/>
    <w:rsid w:val="001C03E6"/>
    <w:rsid w:val="001C162E"/>
    <w:rsid w:val="001C1685"/>
    <w:rsid w:val="001C22E8"/>
    <w:rsid w:val="001C2545"/>
    <w:rsid w:val="001C2AA9"/>
    <w:rsid w:val="001C3047"/>
    <w:rsid w:val="001C34BF"/>
    <w:rsid w:val="001C3ECF"/>
    <w:rsid w:val="001C4BD4"/>
    <w:rsid w:val="001C576A"/>
    <w:rsid w:val="001C5799"/>
    <w:rsid w:val="001C5AC9"/>
    <w:rsid w:val="001C5B61"/>
    <w:rsid w:val="001C6015"/>
    <w:rsid w:val="001C6DEE"/>
    <w:rsid w:val="001D00C5"/>
    <w:rsid w:val="001D02B4"/>
    <w:rsid w:val="001D0329"/>
    <w:rsid w:val="001D0909"/>
    <w:rsid w:val="001D21BA"/>
    <w:rsid w:val="001D2240"/>
    <w:rsid w:val="001D250D"/>
    <w:rsid w:val="001D305C"/>
    <w:rsid w:val="001D37E3"/>
    <w:rsid w:val="001D3891"/>
    <w:rsid w:val="001D38AA"/>
    <w:rsid w:val="001D3E54"/>
    <w:rsid w:val="001D41E6"/>
    <w:rsid w:val="001D4220"/>
    <w:rsid w:val="001D4547"/>
    <w:rsid w:val="001D4957"/>
    <w:rsid w:val="001D4D52"/>
    <w:rsid w:val="001D4EFD"/>
    <w:rsid w:val="001D518D"/>
    <w:rsid w:val="001D5C33"/>
    <w:rsid w:val="001D5F7D"/>
    <w:rsid w:val="001D62A0"/>
    <w:rsid w:val="001D6A37"/>
    <w:rsid w:val="001D6DBC"/>
    <w:rsid w:val="001E000D"/>
    <w:rsid w:val="001E0388"/>
    <w:rsid w:val="001E03D7"/>
    <w:rsid w:val="001E06F9"/>
    <w:rsid w:val="001E07DF"/>
    <w:rsid w:val="001E09FF"/>
    <w:rsid w:val="001E150A"/>
    <w:rsid w:val="001E1792"/>
    <w:rsid w:val="001E17B5"/>
    <w:rsid w:val="001E1AAA"/>
    <w:rsid w:val="001E1EBC"/>
    <w:rsid w:val="001E26B6"/>
    <w:rsid w:val="001E2BB7"/>
    <w:rsid w:val="001E2CDB"/>
    <w:rsid w:val="001E2DBF"/>
    <w:rsid w:val="001E37D6"/>
    <w:rsid w:val="001E3B6F"/>
    <w:rsid w:val="001E3C65"/>
    <w:rsid w:val="001E3E3C"/>
    <w:rsid w:val="001E551C"/>
    <w:rsid w:val="001E62F9"/>
    <w:rsid w:val="001E646A"/>
    <w:rsid w:val="001E6A86"/>
    <w:rsid w:val="001E6AF6"/>
    <w:rsid w:val="001E6DBA"/>
    <w:rsid w:val="001E7661"/>
    <w:rsid w:val="001F021C"/>
    <w:rsid w:val="001F055D"/>
    <w:rsid w:val="001F0AEF"/>
    <w:rsid w:val="001F0F3B"/>
    <w:rsid w:val="001F1B55"/>
    <w:rsid w:val="001F2461"/>
    <w:rsid w:val="001F3090"/>
    <w:rsid w:val="001F3364"/>
    <w:rsid w:val="001F3557"/>
    <w:rsid w:val="001F3C13"/>
    <w:rsid w:val="001F3E5D"/>
    <w:rsid w:val="001F4728"/>
    <w:rsid w:val="001F47E4"/>
    <w:rsid w:val="001F48A5"/>
    <w:rsid w:val="001F48A9"/>
    <w:rsid w:val="001F4C4D"/>
    <w:rsid w:val="001F5165"/>
    <w:rsid w:val="001F57B7"/>
    <w:rsid w:val="001F581D"/>
    <w:rsid w:val="001F584B"/>
    <w:rsid w:val="001F6B5B"/>
    <w:rsid w:val="001F6EDC"/>
    <w:rsid w:val="001F7113"/>
    <w:rsid w:val="001F7233"/>
    <w:rsid w:val="001F7676"/>
    <w:rsid w:val="00200150"/>
    <w:rsid w:val="002003F7"/>
    <w:rsid w:val="00200B08"/>
    <w:rsid w:val="002012BC"/>
    <w:rsid w:val="0020142E"/>
    <w:rsid w:val="00201840"/>
    <w:rsid w:val="00201DC3"/>
    <w:rsid w:val="002021DB"/>
    <w:rsid w:val="002027B6"/>
    <w:rsid w:val="002028D4"/>
    <w:rsid w:val="00202CBE"/>
    <w:rsid w:val="002035DC"/>
    <w:rsid w:val="00203954"/>
    <w:rsid w:val="00203B42"/>
    <w:rsid w:val="00203E9D"/>
    <w:rsid w:val="0020438C"/>
    <w:rsid w:val="002048A5"/>
    <w:rsid w:val="00204973"/>
    <w:rsid w:val="00204CF2"/>
    <w:rsid w:val="00205E2B"/>
    <w:rsid w:val="00205F0D"/>
    <w:rsid w:val="0020608A"/>
    <w:rsid w:val="00206AD5"/>
    <w:rsid w:val="00206CF4"/>
    <w:rsid w:val="00207A0A"/>
    <w:rsid w:val="00207B76"/>
    <w:rsid w:val="00210351"/>
    <w:rsid w:val="0021080C"/>
    <w:rsid w:val="00210815"/>
    <w:rsid w:val="00210F31"/>
    <w:rsid w:val="0021125D"/>
    <w:rsid w:val="002122EB"/>
    <w:rsid w:val="00212563"/>
    <w:rsid w:val="0021291F"/>
    <w:rsid w:val="00212D4E"/>
    <w:rsid w:val="0021309B"/>
    <w:rsid w:val="0021311F"/>
    <w:rsid w:val="0021424A"/>
    <w:rsid w:val="00214308"/>
    <w:rsid w:val="00214480"/>
    <w:rsid w:val="00214787"/>
    <w:rsid w:val="00214B44"/>
    <w:rsid w:val="002151A4"/>
    <w:rsid w:val="00215592"/>
    <w:rsid w:val="002157DA"/>
    <w:rsid w:val="00216C04"/>
    <w:rsid w:val="00216E23"/>
    <w:rsid w:val="00216F65"/>
    <w:rsid w:val="0021701F"/>
    <w:rsid w:val="00217137"/>
    <w:rsid w:val="00217548"/>
    <w:rsid w:val="00220853"/>
    <w:rsid w:val="00221699"/>
    <w:rsid w:val="002218BF"/>
    <w:rsid w:val="00221DB3"/>
    <w:rsid w:val="00221F3A"/>
    <w:rsid w:val="00222CC0"/>
    <w:rsid w:val="00222EEC"/>
    <w:rsid w:val="0022314B"/>
    <w:rsid w:val="002237AC"/>
    <w:rsid w:val="00223A3C"/>
    <w:rsid w:val="00223B7E"/>
    <w:rsid w:val="00223DB2"/>
    <w:rsid w:val="002240C3"/>
    <w:rsid w:val="0022519B"/>
    <w:rsid w:val="00225559"/>
    <w:rsid w:val="00225595"/>
    <w:rsid w:val="00225DF7"/>
    <w:rsid w:val="00225FA8"/>
    <w:rsid w:val="0022610C"/>
    <w:rsid w:val="002268C1"/>
    <w:rsid w:val="00226D41"/>
    <w:rsid w:val="00226E0B"/>
    <w:rsid w:val="00226E25"/>
    <w:rsid w:val="002309D5"/>
    <w:rsid w:val="00230DFC"/>
    <w:rsid w:val="00231873"/>
    <w:rsid w:val="0023278F"/>
    <w:rsid w:val="002336D2"/>
    <w:rsid w:val="00233792"/>
    <w:rsid w:val="00233A56"/>
    <w:rsid w:val="002340F4"/>
    <w:rsid w:val="0023450A"/>
    <w:rsid w:val="00234591"/>
    <w:rsid w:val="00234C3A"/>
    <w:rsid w:val="00234CFA"/>
    <w:rsid w:val="00235054"/>
    <w:rsid w:val="002357DD"/>
    <w:rsid w:val="00235BA7"/>
    <w:rsid w:val="0023613C"/>
    <w:rsid w:val="002363E6"/>
    <w:rsid w:val="00236DC5"/>
    <w:rsid w:val="0023741E"/>
    <w:rsid w:val="002376FC"/>
    <w:rsid w:val="00237903"/>
    <w:rsid w:val="00237B2D"/>
    <w:rsid w:val="002401B2"/>
    <w:rsid w:val="00240213"/>
    <w:rsid w:val="00240453"/>
    <w:rsid w:val="00240B01"/>
    <w:rsid w:val="00240FAC"/>
    <w:rsid w:val="00241122"/>
    <w:rsid w:val="0024174D"/>
    <w:rsid w:val="002419C5"/>
    <w:rsid w:val="0024309E"/>
    <w:rsid w:val="00243550"/>
    <w:rsid w:val="0024358F"/>
    <w:rsid w:val="0024388E"/>
    <w:rsid w:val="002440D1"/>
    <w:rsid w:val="0024462F"/>
    <w:rsid w:val="00244DCA"/>
    <w:rsid w:val="00245ACE"/>
    <w:rsid w:val="00245CB6"/>
    <w:rsid w:val="002461AA"/>
    <w:rsid w:val="00246556"/>
    <w:rsid w:val="00246715"/>
    <w:rsid w:val="00246E02"/>
    <w:rsid w:val="00247752"/>
    <w:rsid w:val="0024790F"/>
    <w:rsid w:val="00247CE5"/>
    <w:rsid w:val="002506D2"/>
    <w:rsid w:val="00250AA1"/>
    <w:rsid w:val="00251134"/>
    <w:rsid w:val="00251CC6"/>
    <w:rsid w:val="00251CCC"/>
    <w:rsid w:val="0025226B"/>
    <w:rsid w:val="002524C1"/>
    <w:rsid w:val="00252BC0"/>
    <w:rsid w:val="00253115"/>
    <w:rsid w:val="002533E1"/>
    <w:rsid w:val="00253FEC"/>
    <w:rsid w:val="0025446A"/>
    <w:rsid w:val="002545DC"/>
    <w:rsid w:val="0025483F"/>
    <w:rsid w:val="002549DC"/>
    <w:rsid w:val="00254CC2"/>
    <w:rsid w:val="002552C3"/>
    <w:rsid w:val="00255702"/>
    <w:rsid w:val="002557F6"/>
    <w:rsid w:val="002559A5"/>
    <w:rsid w:val="00255DD0"/>
    <w:rsid w:val="00256138"/>
    <w:rsid w:val="002568B4"/>
    <w:rsid w:val="0025695C"/>
    <w:rsid w:val="00256D1C"/>
    <w:rsid w:val="002574EB"/>
    <w:rsid w:val="00257D25"/>
    <w:rsid w:val="00260293"/>
    <w:rsid w:val="0026077B"/>
    <w:rsid w:val="002607A8"/>
    <w:rsid w:val="00260C48"/>
    <w:rsid w:val="0026175F"/>
    <w:rsid w:val="002622F2"/>
    <w:rsid w:val="002630AE"/>
    <w:rsid w:val="002630ED"/>
    <w:rsid w:val="0026385A"/>
    <w:rsid w:val="00263B4F"/>
    <w:rsid w:val="00264986"/>
    <w:rsid w:val="00264B28"/>
    <w:rsid w:val="00265352"/>
    <w:rsid w:val="002655D5"/>
    <w:rsid w:val="00265DB1"/>
    <w:rsid w:val="0026643C"/>
    <w:rsid w:val="00266C9A"/>
    <w:rsid w:val="00266EE3"/>
    <w:rsid w:val="00267356"/>
    <w:rsid w:val="00267D41"/>
    <w:rsid w:val="00271072"/>
    <w:rsid w:val="002711C8"/>
    <w:rsid w:val="00271273"/>
    <w:rsid w:val="00271538"/>
    <w:rsid w:val="00271798"/>
    <w:rsid w:val="00272045"/>
    <w:rsid w:val="002723C7"/>
    <w:rsid w:val="00272764"/>
    <w:rsid w:val="002735F0"/>
    <w:rsid w:val="00273AA4"/>
    <w:rsid w:val="00273DE6"/>
    <w:rsid w:val="00274462"/>
    <w:rsid w:val="00274ED6"/>
    <w:rsid w:val="00274F03"/>
    <w:rsid w:val="00275BE3"/>
    <w:rsid w:val="00275E90"/>
    <w:rsid w:val="00276437"/>
    <w:rsid w:val="00276C84"/>
    <w:rsid w:val="00277D30"/>
    <w:rsid w:val="002805A5"/>
    <w:rsid w:val="00280B65"/>
    <w:rsid w:val="00280CA2"/>
    <w:rsid w:val="002818F2"/>
    <w:rsid w:val="00281F49"/>
    <w:rsid w:val="0028358C"/>
    <w:rsid w:val="00283BB5"/>
    <w:rsid w:val="002844BF"/>
    <w:rsid w:val="00284802"/>
    <w:rsid w:val="00284C71"/>
    <w:rsid w:val="00286370"/>
    <w:rsid w:val="002863AF"/>
    <w:rsid w:val="00286453"/>
    <w:rsid w:val="00286B9C"/>
    <w:rsid w:val="0028741B"/>
    <w:rsid w:val="0028778D"/>
    <w:rsid w:val="00287FC3"/>
    <w:rsid w:val="00290225"/>
    <w:rsid w:val="0029109E"/>
    <w:rsid w:val="00292771"/>
    <w:rsid w:val="00292DD8"/>
    <w:rsid w:val="00292F26"/>
    <w:rsid w:val="00293158"/>
    <w:rsid w:val="0029348E"/>
    <w:rsid w:val="00293682"/>
    <w:rsid w:val="00294FB3"/>
    <w:rsid w:val="00295051"/>
    <w:rsid w:val="002950D8"/>
    <w:rsid w:val="0029524F"/>
    <w:rsid w:val="00295DA0"/>
    <w:rsid w:val="00296ECE"/>
    <w:rsid w:val="00297781"/>
    <w:rsid w:val="002979FE"/>
    <w:rsid w:val="002A0CD5"/>
    <w:rsid w:val="002A0FCD"/>
    <w:rsid w:val="002A1099"/>
    <w:rsid w:val="002A11C8"/>
    <w:rsid w:val="002A1329"/>
    <w:rsid w:val="002A1507"/>
    <w:rsid w:val="002A1807"/>
    <w:rsid w:val="002A2F8D"/>
    <w:rsid w:val="002A3DBD"/>
    <w:rsid w:val="002A40FF"/>
    <w:rsid w:val="002A4414"/>
    <w:rsid w:val="002A4758"/>
    <w:rsid w:val="002A4792"/>
    <w:rsid w:val="002A4947"/>
    <w:rsid w:val="002A4B6D"/>
    <w:rsid w:val="002A57F4"/>
    <w:rsid w:val="002A5A09"/>
    <w:rsid w:val="002A5BAE"/>
    <w:rsid w:val="002A5BB8"/>
    <w:rsid w:val="002A5BE3"/>
    <w:rsid w:val="002A63BA"/>
    <w:rsid w:val="002A6959"/>
    <w:rsid w:val="002A7556"/>
    <w:rsid w:val="002A7701"/>
    <w:rsid w:val="002B05E8"/>
    <w:rsid w:val="002B1105"/>
    <w:rsid w:val="002B1126"/>
    <w:rsid w:val="002B12F5"/>
    <w:rsid w:val="002B1CF3"/>
    <w:rsid w:val="002B1E9F"/>
    <w:rsid w:val="002B2327"/>
    <w:rsid w:val="002B2B7C"/>
    <w:rsid w:val="002B2F56"/>
    <w:rsid w:val="002B3858"/>
    <w:rsid w:val="002B4B00"/>
    <w:rsid w:val="002B5150"/>
    <w:rsid w:val="002B5BB2"/>
    <w:rsid w:val="002B5BE4"/>
    <w:rsid w:val="002B5D7E"/>
    <w:rsid w:val="002B673B"/>
    <w:rsid w:val="002B7690"/>
    <w:rsid w:val="002C01C4"/>
    <w:rsid w:val="002C07E3"/>
    <w:rsid w:val="002C0C84"/>
    <w:rsid w:val="002C0F47"/>
    <w:rsid w:val="002C116D"/>
    <w:rsid w:val="002C1E19"/>
    <w:rsid w:val="002C2D12"/>
    <w:rsid w:val="002C2E64"/>
    <w:rsid w:val="002C3EAA"/>
    <w:rsid w:val="002C43DB"/>
    <w:rsid w:val="002C5C1B"/>
    <w:rsid w:val="002C6378"/>
    <w:rsid w:val="002C6E04"/>
    <w:rsid w:val="002C7347"/>
    <w:rsid w:val="002C7522"/>
    <w:rsid w:val="002C7FB5"/>
    <w:rsid w:val="002D055F"/>
    <w:rsid w:val="002D065B"/>
    <w:rsid w:val="002D08F7"/>
    <w:rsid w:val="002D09D1"/>
    <w:rsid w:val="002D2211"/>
    <w:rsid w:val="002D233D"/>
    <w:rsid w:val="002D279E"/>
    <w:rsid w:val="002D2D06"/>
    <w:rsid w:val="002D30EA"/>
    <w:rsid w:val="002D30FA"/>
    <w:rsid w:val="002D3265"/>
    <w:rsid w:val="002D34F2"/>
    <w:rsid w:val="002D39C9"/>
    <w:rsid w:val="002D3BFD"/>
    <w:rsid w:val="002D4387"/>
    <w:rsid w:val="002D5287"/>
    <w:rsid w:val="002D6152"/>
    <w:rsid w:val="002D615C"/>
    <w:rsid w:val="002D6160"/>
    <w:rsid w:val="002D62CD"/>
    <w:rsid w:val="002D74FC"/>
    <w:rsid w:val="002D7B64"/>
    <w:rsid w:val="002D7EA1"/>
    <w:rsid w:val="002E0416"/>
    <w:rsid w:val="002E0A1F"/>
    <w:rsid w:val="002E0B8F"/>
    <w:rsid w:val="002E0E8F"/>
    <w:rsid w:val="002E0ED3"/>
    <w:rsid w:val="002E16BC"/>
    <w:rsid w:val="002E1CD2"/>
    <w:rsid w:val="002E1E67"/>
    <w:rsid w:val="002E2311"/>
    <w:rsid w:val="002E2358"/>
    <w:rsid w:val="002E2F2B"/>
    <w:rsid w:val="002E36EB"/>
    <w:rsid w:val="002E4ACA"/>
    <w:rsid w:val="002E4BDF"/>
    <w:rsid w:val="002E500F"/>
    <w:rsid w:val="002E55A4"/>
    <w:rsid w:val="002E5D25"/>
    <w:rsid w:val="002E5D9B"/>
    <w:rsid w:val="002E5EDA"/>
    <w:rsid w:val="002E6512"/>
    <w:rsid w:val="002E711A"/>
    <w:rsid w:val="002E7D5D"/>
    <w:rsid w:val="002F04ED"/>
    <w:rsid w:val="002F059F"/>
    <w:rsid w:val="002F0AFE"/>
    <w:rsid w:val="002F0C90"/>
    <w:rsid w:val="002F0FED"/>
    <w:rsid w:val="002F1590"/>
    <w:rsid w:val="002F1BD7"/>
    <w:rsid w:val="002F2879"/>
    <w:rsid w:val="002F2927"/>
    <w:rsid w:val="002F2BF9"/>
    <w:rsid w:val="002F3033"/>
    <w:rsid w:val="002F41EE"/>
    <w:rsid w:val="002F43E4"/>
    <w:rsid w:val="002F45E5"/>
    <w:rsid w:val="002F574D"/>
    <w:rsid w:val="002F5F91"/>
    <w:rsid w:val="002F696E"/>
    <w:rsid w:val="002F70F8"/>
    <w:rsid w:val="002F7404"/>
    <w:rsid w:val="002F7B10"/>
    <w:rsid w:val="002F7FC6"/>
    <w:rsid w:val="00300322"/>
    <w:rsid w:val="003011A7"/>
    <w:rsid w:val="003016D6"/>
    <w:rsid w:val="00301B2A"/>
    <w:rsid w:val="00301DCE"/>
    <w:rsid w:val="00301F88"/>
    <w:rsid w:val="00302200"/>
    <w:rsid w:val="003028F2"/>
    <w:rsid w:val="00302AD1"/>
    <w:rsid w:val="00302DA8"/>
    <w:rsid w:val="00303202"/>
    <w:rsid w:val="00303452"/>
    <w:rsid w:val="003034F6"/>
    <w:rsid w:val="003037AF"/>
    <w:rsid w:val="00303985"/>
    <w:rsid w:val="00303AEA"/>
    <w:rsid w:val="00303F0E"/>
    <w:rsid w:val="00303F3A"/>
    <w:rsid w:val="00304BF8"/>
    <w:rsid w:val="00304E23"/>
    <w:rsid w:val="00304F7F"/>
    <w:rsid w:val="00305638"/>
    <w:rsid w:val="003059BA"/>
    <w:rsid w:val="003060D9"/>
    <w:rsid w:val="003060E1"/>
    <w:rsid w:val="00306723"/>
    <w:rsid w:val="00307437"/>
    <w:rsid w:val="003076E2"/>
    <w:rsid w:val="003101B1"/>
    <w:rsid w:val="00310AC1"/>
    <w:rsid w:val="00310DAD"/>
    <w:rsid w:val="0031194D"/>
    <w:rsid w:val="00311BCC"/>
    <w:rsid w:val="00311CB7"/>
    <w:rsid w:val="003125DC"/>
    <w:rsid w:val="00312624"/>
    <w:rsid w:val="00312899"/>
    <w:rsid w:val="00312CFB"/>
    <w:rsid w:val="003141D4"/>
    <w:rsid w:val="0031493E"/>
    <w:rsid w:val="00315A0A"/>
    <w:rsid w:val="00316257"/>
    <w:rsid w:val="00316AAD"/>
    <w:rsid w:val="00317778"/>
    <w:rsid w:val="0032004F"/>
    <w:rsid w:val="0032010F"/>
    <w:rsid w:val="003201DE"/>
    <w:rsid w:val="00320398"/>
    <w:rsid w:val="003210CD"/>
    <w:rsid w:val="00321698"/>
    <w:rsid w:val="003218E5"/>
    <w:rsid w:val="00321EC4"/>
    <w:rsid w:val="00321F71"/>
    <w:rsid w:val="00323715"/>
    <w:rsid w:val="0032439E"/>
    <w:rsid w:val="003250E1"/>
    <w:rsid w:val="003258A2"/>
    <w:rsid w:val="003259AF"/>
    <w:rsid w:val="003271C3"/>
    <w:rsid w:val="003279CB"/>
    <w:rsid w:val="0033010B"/>
    <w:rsid w:val="00330158"/>
    <w:rsid w:val="0033180E"/>
    <w:rsid w:val="00331E16"/>
    <w:rsid w:val="0033232C"/>
    <w:rsid w:val="0033259C"/>
    <w:rsid w:val="00333EBB"/>
    <w:rsid w:val="00334F57"/>
    <w:rsid w:val="00335465"/>
    <w:rsid w:val="003354FE"/>
    <w:rsid w:val="00336650"/>
    <w:rsid w:val="00337445"/>
    <w:rsid w:val="0033765C"/>
    <w:rsid w:val="00337B4F"/>
    <w:rsid w:val="00337DB3"/>
    <w:rsid w:val="00337EE3"/>
    <w:rsid w:val="00340290"/>
    <w:rsid w:val="003402CC"/>
    <w:rsid w:val="00341709"/>
    <w:rsid w:val="00341C4A"/>
    <w:rsid w:val="0034314A"/>
    <w:rsid w:val="0034476A"/>
    <w:rsid w:val="00344E69"/>
    <w:rsid w:val="00345A12"/>
    <w:rsid w:val="00346037"/>
    <w:rsid w:val="003462F2"/>
    <w:rsid w:val="00347BC8"/>
    <w:rsid w:val="003501DA"/>
    <w:rsid w:val="00350217"/>
    <w:rsid w:val="00350D95"/>
    <w:rsid w:val="00351234"/>
    <w:rsid w:val="00352083"/>
    <w:rsid w:val="00352340"/>
    <w:rsid w:val="003526D3"/>
    <w:rsid w:val="00352839"/>
    <w:rsid w:val="00352A1A"/>
    <w:rsid w:val="00352E88"/>
    <w:rsid w:val="00353258"/>
    <w:rsid w:val="003534BE"/>
    <w:rsid w:val="0035397D"/>
    <w:rsid w:val="00353E31"/>
    <w:rsid w:val="00353F4B"/>
    <w:rsid w:val="003540B2"/>
    <w:rsid w:val="0035488D"/>
    <w:rsid w:val="003559B3"/>
    <w:rsid w:val="00355DCD"/>
    <w:rsid w:val="00356A55"/>
    <w:rsid w:val="00357005"/>
    <w:rsid w:val="003572E2"/>
    <w:rsid w:val="0035759A"/>
    <w:rsid w:val="00357FC7"/>
    <w:rsid w:val="00360C1E"/>
    <w:rsid w:val="00360C8D"/>
    <w:rsid w:val="00361B52"/>
    <w:rsid w:val="00361CBB"/>
    <w:rsid w:val="003628DC"/>
    <w:rsid w:val="00362DA2"/>
    <w:rsid w:val="00363196"/>
    <w:rsid w:val="00363D5F"/>
    <w:rsid w:val="00363E4A"/>
    <w:rsid w:val="00364A44"/>
    <w:rsid w:val="00365DE0"/>
    <w:rsid w:val="00366327"/>
    <w:rsid w:val="00367B89"/>
    <w:rsid w:val="00367BB1"/>
    <w:rsid w:val="00367EBE"/>
    <w:rsid w:val="0037076F"/>
    <w:rsid w:val="003708A6"/>
    <w:rsid w:val="0037115A"/>
    <w:rsid w:val="003712D4"/>
    <w:rsid w:val="003715BA"/>
    <w:rsid w:val="003716DB"/>
    <w:rsid w:val="00371CFB"/>
    <w:rsid w:val="00372028"/>
    <w:rsid w:val="0037218C"/>
    <w:rsid w:val="0037279E"/>
    <w:rsid w:val="00373235"/>
    <w:rsid w:val="003737B4"/>
    <w:rsid w:val="003737FA"/>
    <w:rsid w:val="00373943"/>
    <w:rsid w:val="00373E82"/>
    <w:rsid w:val="003743AF"/>
    <w:rsid w:val="00374C5E"/>
    <w:rsid w:val="00375E99"/>
    <w:rsid w:val="0037648A"/>
    <w:rsid w:val="00376574"/>
    <w:rsid w:val="00377122"/>
    <w:rsid w:val="003777A7"/>
    <w:rsid w:val="00377CDA"/>
    <w:rsid w:val="00377FB1"/>
    <w:rsid w:val="00380688"/>
    <w:rsid w:val="00381045"/>
    <w:rsid w:val="003810FD"/>
    <w:rsid w:val="0038200B"/>
    <w:rsid w:val="0038215D"/>
    <w:rsid w:val="003824BF"/>
    <w:rsid w:val="00382E70"/>
    <w:rsid w:val="0038313C"/>
    <w:rsid w:val="00383864"/>
    <w:rsid w:val="00383F81"/>
    <w:rsid w:val="00385172"/>
    <w:rsid w:val="003852E9"/>
    <w:rsid w:val="003863C3"/>
    <w:rsid w:val="00386643"/>
    <w:rsid w:val="0038714F"/>
    <w:rsid w:val="00387A59"/>
    <w:rsid w:val="00390CBC"/>
    <w:rsid w:val="00391800"/>
    <w:rsid w:val="003918A5"/>
    <w:rsid w:val="00391B52"/>
    <w:rsid w:val="00392DF8"/>
    <w:rsid w:val="00393AFA"/>
    <w:rsid w:val="00393E28"/>
    <w:rsid w:val="00395018"/>
    <w:rsid w:val="0039508B"/>
    <w:rsid w:val="00395E1F"/>
    <w:rsid w:val="00397F71"/>
    <w:rsid w:val="003A0B62"/>
    <w:rsid w:val="003A17E8"/>
    <w:rsid w:val="003A25F0"/>
    <w:rsid w:val="003A26F7"/>
    <w:rsid w:val="003A3CDB"/>
    <w:rsid w:val="003A4B28"/>
    <w:rsid w:val="003A501A"/>
    <w:rsid w:val="003A517B"/>
    <w:rsid w:val="003A53C5"/>
    <w:rsid w:val="003A55A4"/>
    <w:rsid w:val="003A63D7"/>
    <w:rsid w:val="003A6E8E"/>
    <w:rsid w:val="003A772D"/>
    <w:rsid w:val="003A7A1D"/>
    <w:rsid w:val="003A7C1E"/>
    <w:rsid w:val="003A7D97"/>
    <w:rsid w:val="003B0003"/>
    <w:rsid w:val="003B0989"/>
    <w:rsid w:val="003B2EA0"/>
    <w:rsid w:val="003B35CD"/>
    <w:rsid w:val="003B372C"/>
    <w:rsid w:val="003B4456"/>
    <w:rsid w:val="003B4821"/>
    <w:rsid w:val="003B4B23"/>
    <w:rsid w:val="003B508B"/>
    <w:rsid w:val="003B54D0"/>
    <w:rsid w:val="003B582F"/>
    <w:rsid w:val="003B5FD8"/>
    <w:rsid w:val="003B736C"/>
    <w:rsid w:val="003B7AC2"/>
    <w:rsid w:val="003B7CD5"/>
    <w:rsid w:val="003C03B9"/>
    <w:rsid w:val="003C05BB"/>
    <w:rsid w:val="003C08CC"/>
    <w:rsid w:val="003C1448"/>
    <w:rsid w:val="003C153A"/>
    <w:rsid w:val="003C1923"/>
    <w:rsid w:val="003C212D"/>
    <w:rsid w:val="003C3363"/>
    <w:rsid w:val="003C3FD6"/>
    <w:rsid w:val="003C407A"/>
    <w:rsid w:val="003C568C"/>
    <w:rsid w:val="003C71EE"/>
    <w:rsid w:val="003C789B"/>
    <w:rsid w:val="003D02FA"/>
    <w:rsid w:val="003D13AC"/>
    <w:rsid w:val="003D14FE"/>
    <w:rsid w:val="003D1A71"/>
    <w:rsid w:val="003D1C52"/>
    <w:rsid w:val="003D1F92"/>
    <w:rsid w:val="003D244B"/>
    <w:rsid w:val="003D3143"/>
    <w:rsid w:val="003D3D56"/>
    <w:rsid w:val="003D4975"/>
    <w:rsid w:val="003D4EE1"/>
    <w:rsid w:val="003D51FC"/>
    <w:rsid w:val="003D56C3"/>
    <w:rsid w:val="003D5FFD"/>
    <w:rsid w:val="003D62F7"/>
    <w:rsid w:val="003D63AC"/>
    <w:rsid w:val="003D6B05"/>
    <w:rsid w:val="003D7ABC"/>
    <w:rsid w:val="003D7BA4"/>
    <w:rsid w:val="003D7CF4"/>
    <w:rsid w:val="003D7D79"/>
    <w:rsid w:val="003D7E2B"/>
    <w:rsid w:val="003E08FC"/>
    <w:rsid w:val="003E0CC0"/>
    <w:rsid w:val="003E1230"/>
    <w:rsid w:val="003E13EC"/>
    <w:rsid w:val="003E1B75"/>
    <w:rsid w:val="003E1E66"/>
    <w:rsid w:val="003E1F17"/>
    <w:rsid w:val="003E2717"/>
    <w:rsid w:val="003E27DA"/>
    <w:rsid w:val="003E34C1"/>
    <w:rsid w:val="003E3B0D"/>
    <w:rsid w:val="003E3B32"/>
    <w:rsid w:val="003E3DF3"/>
    <w:rsid w:val="003E3E53"/>
    <w:rsid w:val="003E483D"/>
    <w:rsid w:val="003E4D94"/>
    <w:rsid w:val="003E5AA5"/>
    <w:rsid w:val="003E64C0"/>
    <w:rsid w:val="003E66E6"/>
    <w:rsid w:val="003E6716"/>
    <w:rsid w:val="003E6AC7"/>
    <w:rsid w:val="003E6BF0"/>
    <w:rsid w:val="003E704D"/>
    <w:rsid w:val="003E7A13"/>
    <w:rsid w:val="003E7A25"/>
    <w:rsid w:val="003F06F4"/>
    <w:rsid w:val="003F091E"/>
    <w:rsid w:val="003F1016"/>
    <w:rsid w:val="003F13A2"/>
    <w:rsid w:val="003F1E97"/>
    <w:rsid w:val="003F297B"/>
    <w:rsid w:val="003F2F93"/>
    <w:rsid w:val="003F3E8F"/>
    <w:rsid w:val="003F4944"/>
    <w:rsid w:val="003F509C"/>
    <w:rsid w:val="003F5D1F"/>
    <w:rsid w:val="003F5F18"/>
    <w:rsid w:val="003F656C"/>
    <w:rsid w:val="003F6A7D"/>
    <w:rsid w:val="003F6E09"/>
    <w:rsid w:val="003F70D7"/>
    <w:rsid w:val="003F7905"/>
    <w:rsid w:val="003F7DAF"/>
    <w:rsid w:val="00400CC3"/>
    <w:rsid w:val="00400EC4"/>
    <w:rsid w:val="00401613"/>
    <w:rsid w:val="0040267B"/>
    <w:rsid w:val="004028F2"/>
    <w:rsid w:val="00402C39"/>
    <w:rsid w:val="00402D30"/>
    <w:rsid w:val="00403060"/>
    <w:rsid w:val="00403529"/>
    <w:rsid w:val="004036AB"/>
    <w:rsid w:val="004036D2"/>
    <w:rsid w:val="004039FD"/>
    <w:rsid w:val="00403D07"/>
    <w:rsid w:val="00403EFE"/>
    <w:rsid w:val="004043D8"/>
    <w:rsid w:val="004046ED"/>
    <w:rsid w:val="00404A61"/>
    <w:rsid w:val="00405094"/>
    <w:rsid w:val="00405847"/>
    <w:rsid w:val="004059B2"/>
    <w:rsid w:val="004059B4"/>
    <w:rsid w:val="00405C0C"/>
    <w:rsid w:val="00406699"/>
    <w:rsid w:val="004068BD"/>
    <w:rsid w:val="00406A35"/>
    <w:rsid w:val="00406B2F"/>
    <w:rsid w:val="0040714C"/>
    <w:rsid w:val="0040798C"/>
    <w:rsid w:val="0041058A"/>
    <w:rsid w:val="004108C1"/>
    <w:rsid w:val="004116ED"/>
    <w:rsid w:val="00411B7B"/>
    <w:rsid w:val="00411F00"/>
    <w:rsid w:val="00412261"/>
    <w:rsid w:val="004131A9"/>
    <w:rsid w:val="00413B58"/>
    <w:rsid w:val="00414CA0"/>
    <w:rsid w:val="00414E94"/>
    <w:rsid w:val="004152EA"/>
    <w:rsid w:val="00415A12"/>
    <w:rsid w:val="00415A95"/>
    <w:rsid w:val="00415C42"/>
    <w:rsid w:val="0041635F"/>
    <w:rsid w:val="00416DF1"/>
    <w:rsid w:val="004175B9"/>
    <w:rsid w:val="0042014F"/>
    <w:rsid w:val="00420568"/>
    <w:rsid w:val="00420DFB"/>
    <w:rsid w:val="00420E12"/>
    <w:rsid w:val="00421776"/>
    <w:rsid w:val="004219D0"/>
    <w:rsid w:val="004232A0"/>
    <w:rsid w:val="004239E5"/>
    <w:rsid w:val="00423A1A"/>
    <w:rsid w:val="00423DBD"/>
    <w:rsid w:val="0042479D"/>
    <w:rsid w:val="00424E88"/>
    <w:rsid w:val="00424E98"/>
    <w:rsid w:val="00424F2C"/>
    <w:rsid w:val="00424FEA"/>
    <w:rsid w:val="00425433"/>
    <w:rsid w:val="0042575C"/>
    <w:rsid w:val="00426AEC"/>
    <w:rsid w:val="00427199"/>
    <w:rsid w:val="00427593"/>
    <w:rsid w:val="004279F3"/>
    <w:rsid w:val="00427C71"/>
    <w:rsid w:val="004302B5"/>
    <w:rsid w:val="004303E6"/>
    <w:rsid w:val="004308C5"/>
    <w:rsid w:val="004308F6"/>
    <w:rsid w:val="00430C95"/>
    <w:rsid w:val="00430D4D"/>
    <w:rsid w:val="0043147B"/>
    <w:rsid w:val="0043169F"/>
    <w:rsid w:val="00431F32"/>
    <w:rsid w:val="004320EE"/>
    <w:rsid w:val="00432219"/>
    <w:rsid w:val="004322C7"/>
    <w:rsid w:val="00432643"/>
    <w:rsid w:val="00432926"/>
    <w:rsid w:val="004329DE"/>
    <w:rsid w:val="00432BBD"/>
    <w:rsid w:val="00432D45"/>
    <w:rsid w:val="004339C7"/>
    <w:rsid w:val="00433B1D"/>
    <w:rsid w:val="004346F9"/>
    <w:rsid w:val="0043487F"/>
    <w:rsid w:val="004351C6"/>
    <w:rsid w:val="004371A6"/>
    <w:rsid w:val="0043753B"/>
    <w:rsid w:val="0043799E"/>
    <w:rsid w:val="00437A9E"/>
    <w:rsid w:val="00437BD7"/>
    <w:rsid w:val="004403B7"/>
    <w:rsid w:val="0044095A"/>
    <w:rsid w:val="00440E22"/>
    <w:rsid w:val="004413C9"/>
    <w:rsid w:val="00441AEA"/>
    <w:rsid w:val="004430E4"/>
    <w:rsid w:val="00443583"/>
    <w:rsid w:val="00443695"/>
    <w:rsid w:val="00443914"/>
    <w:rsid w:val="00444190"/>
    <w:rsid w:val="0044428F"/>
    <w:rsid w:val="004443EC"/>
    <w:rsid w:val="00444A35"/>
    <w:rsid w:val="0044564D"/>
    <w:rsid w:val="00445B40"/>
    <w:rsid w:val="00446AB3"/>
    <w:rsid w:val="00446AC5"/>
    <w:rsid w:val="00446D6D"/>
    <w:rsid w:val="00446E8A"/>
    <w:rsid w:val="00446F11"/>
    <w:rsid w:val="00447C54"/>
    <w:rsid w:val="00447F0D"/>
    <w:rsid w:val="00447FC0"/>
    <w:rsid w:val="004500C0"/>
    <w:rsid w:val="00450191"/>
    <w:rsid w:val="00450586"/>
    <w:rsid w:val="00450C35"/>
    <w:rsid w:val="00450D62"/>
    <w:rsid w:val="00450EDE"/>
    <w:rsid w:val="00451934"/>
    <w:rsid w:val="004523B3"/>
    <w:rsid w:val="004523CC"/>
    <w:rsid w:val="0045244B"/>
    <w:rsid w:val="00452C34"/>
    <w:rsid w:val="00453500"/>
    <w:rsid w:val="00453BD7"/>
    <w:rsid w:val="00453EAD"/>
    <w:rsid w:val="00453FC6"/>
    <w:rsid w:val="00454056"/>
    <w:rsid w:val="00455014"/>
    <w:rsid w:val="004555F0"/>
    <w:rsid w:val="00456254"/>
    <w:rsid w:val="00456946"/>
    <w:rsid w:val="0045713F"/>
    <w:rsid w:val="0045742C"/>
    <w:rsid w:val="00457592"/>
    <w:rsid w:val="004578B5"/>
    <w:rsid w:val="00460392"/>
    <w:rsid w:val="004606A6"/>
    <w:rsid w:val="00460D9F"/>
    <w:rsid w:val="004614B6"/>
    <w:rsid w:val="004614C0"/>
    <w:rsid w:val="004618E2"/>
    <w:rsid w:val="00461EE7"/>
    <w:rsid w:val="00461F55"/>
    <w:rsid w:val="00462025"/>
    <w:rsid w:val="00462390"/>
    <w:rsid w:val="0046252C"/>
    <w:rsid w:val="00462D22"/>
    <w:rsid w:val="00463753"/>
    <w:rsid w:val="00463986"/>
    <w:rsid w:val="00463E7E"/>
    <w:rsid w:val="00464703"/>
    <w:rsid w:val="004650CA"/>
    <w:rsid w:val="004652F5"/>
    <w:rsid w:val="0046556A"/>
    <w:rsid w:val="004656E0"/>
    <w:rsid w:val="00465727"/>
    <w:rsid w:val="00465F7A"/>
    <w:rsid w:val="00466100"/>
    <w:rsid w:val="00466748"/>
    <w:rsid w:val="00467C3D"/>
    <w:rsid w:val="004707EE"/>
    <w:rsid w:val="00470ACA"/>
    <w:rsid w:val="00470BFC"/>
    <w:rsid w:val="00470FF7"/>
    <w:rsid w:val="0047113E"/>
    <w:rsid w:val="004715DD"/>
    <w:rsid w:val="00471927"/>
    <w:rsid w:val="00471997"/>
    <w:rsid w:val="00471AE7"/>
    <w:rsid w:val="00471BF1"/>
    <w:rsid w:val="00471C6C"/>
    <w:rsid w:val="00472B72"/>
    <w:rsid w:val="0047303C"/>
    <w:rsid w:val="00474607"/>
    <w:rsid w:val="00474833"/>
    <w:rsid w:val="004749A6"/>
    <w:rsid w:val="00474A09"/>
    <w:rsid w:val="00474BDC"/>
    <w:rsid w:val="0047620B"/>
    <w:rsid w:val="0047625D"/>
    <w:rsid w:val="0047632E"/>
    <w:rsid w:val="00477066"/>
    <w:rsid w:val="004776AC"/>
    <w:rsid w:val="00477C10"/>
    <w:rsid w:val="00480E80"/>
    <w:rsid w:val="00480FBC"/>
    <w:rsid w:val="0048191C"/>
    <w:rsid w:val="00483284"/>
    <w:rsid w:val="00483E75"/>
    <w:rsid w:val="00484037"/>
    <w:rsid w:val="00484987"/>
    <w:rsid w:val="004853C0"/>
    <w:rsid w:val="004870FB"/>
    <w:rsid w:val="00487411"/>
    <w:rsid w:val="00487467"/>
    <w:rsid w:val="004878B1"/>
    <w:rsid w:val="00487FF1"/>
    <w:rsid w:val="004908B6"/>
    <w:rsid w:val="00490E24"/>
    <w:rsid w:val="00490F93"/>
    <w:rsid w:val="00490FA4"/>
    <w:rsid w:val="00491B97"/>
    <w:rsid w:val="00492F19"/>
    <w:rsid w:val="0049371F"/>
    <w:rsid w:val="00493C3C"/>
    <w:rsid w:val="00493EE9"/>
    <w:rsid w:val="004940E4"/>
    <w:rsid w:val="00495049"/>
    <w:rsid w:val="00495537"/>
    <w:rsid w:val="00495660"/>
    <w:rsid w:val="004956E7"/>
    <w:rsid w:val="004959CF"/>
    <w:rsid w:val="00495B03"/>
    <w:rsid w:val="004977F0"/>
    <w:rsid w:val="004A153C"/>
    <w:rsid w:val="004A1782"/>
    <w:rsid w:val="004A2514"/>
    <w:rsid w:val="004A26B0"/>
    <w:rsid w:val="004A2B0F"/>
    <w:rsid w:val="004A331B"/>
    <w:rsid w:val="004A3409"/>
    <w:rsid w:val="004A3919"/>
    <w:rsid w:val="004A3B9A"/>
    <w:rsid w:val="004A3EBB"/>
    <w:rsid w:val="004A575A"/>
    <w:rsid w:val="004A5ADB"/>
    <w:rsid w:val="004A61FD"/>
    <w:rsid w:val="004A6306"/>
    <w:rsid w:val="004A72D4"/>
    <w:rsid w:val="004A7769"/>
    <w:rsid w:val="004A79A8"/>
    <w:rsid w:val="004A7D63"/>
    <w:rsid w:val="004B04A2"/>
    <w:rsid w:val="004B09FE"/>
    <w:rsid w:val="004B0B4D"/>
    <w:rsid w:val="004B1615"/>
    <w:rsid w:val="004B1971"/>
    <w:rsid w:val="004B1F69"/>
    <w:rsid w:val="004B2893"/>
    <w:rsid w:val="004B2BE0"/>
    <w:rsid w:val="004B2E61"/>
    <w:rsid w:val="004B2F26"/>
    <w:rsid w:val="004B32BE"/>
    <w:rsid w:val="004B33AD"/>
    <w:rsid w:val="004B3639"/>
    <w:rsid w:val="004B36AC"/>
    <w:rsid w:val="004B397C"/>
    <w:rsid w:val="004B3A66"/>
    <w:rsid w:val="004B4388"/>
    <w:rsid w:val="004B581F"/>
    <w:rsid w:val="004B5F22"/>
    <w:rsid w:val="004B619E"/>
    <w:rsid w:val="004B625B"/>
    <w:rsid w:val="004B7B7A"/>
    <w:rsid w:val="004B7C4B"/>
    <w:rsid w:val="004C13FA"/>
    <w:rsid w:val="004C144F"/>
    <w:rsid w:val="004C187B"/>
    <w:rsid w:val="004C215C"/>
    <w:rsid w:val="004C218F"/>
    <w:rsid w:val="004C27FC"/>
    <w:rsid w:val="004C2DC5"/>
    <w:rsid w:val="004C3919"/>
    <w:rsid w:val="004C3C62"/>
    <w:rsid w:val="004C3C72"/>
    <w:rsid w:val="004C3CC5"/>
    <w:rsid w:val="004C436A"/>
    <w:rsid w:val="004C46E1"/>
    <w:rsid w:val="004C4AAC"/>
    <w:rsid w:val="004C58FF"/>
    <w:rsid w:val="004C5DCD"/>
    <w:rsid w:val="004C6473"/>
    <w:rsid w:val="004C65EA"/>
    <w:rsid w:val="004C66C6"/>
    <w:rsid w:val="004C6937"/>
    <w:rsid w:val="004C714A"/>
    <w:rsid w:val="004C7157"/>
    <w:rsid w:val="004D0190"/>
    <w:rsid w:val="004D0E19"/>
    <w:rsid w:val="004D136E"/>
    <w:rsid w:val="004D1CFE"/>
    <w:rsid w:val="004D2385"/>
    <w:rsid w:val="004D3981"/>
    <w:rsid w:val="004D3C03"/>
    <w:rsid w:val="004D47F6"/>
    <w:rsid w:val="004D4D4D"/>
    <w:rsid w:val="004D4FBA"/>
    <w:rsid w:val="004D5024"/>
    <w:rsid w:val="004D529A"/>
    <w:rsid w:val="004D5C41"/>
    <w:rsid w:val="004D6303"/>
    <w:rsid w:val="004D66F9"/>
    <w:rsid w:val="004D712E"/>
    <w:rsid w:val="004D7D0E"/>
    <w:rsid w:val="004E0171"/>
    <w:rsid w:val="004E084E"/>
    <w:rsid w:val="004E08D8"/>
    <w:rsid w:val="004E144A"/>
    <w:rsid w:val="004E2091"/>
    <w:rsid w:val="004E28FB"/>
    <w:rsid w:val="004E2CE0"/>
    <w:rsid w:val="004E3382"/>
    <w:rsid w:val="004E36B2"/>
    <w:rsid w:val="004E397C"/>
    <w:rsid w:val="004E4470"/>
    <w:rsid w:val="004E494F"/>
    <w:rsid w:val="004E528F"/>
    <w:rsid w:val="004E59E8"/>
    <w:rsid w:val="004E5F56"/>
    <w:rsid w:val="004E66AA"/>
    <w:rsid w:val="004E6EEB"/>
    <w:rsid w:val="004E75C9"/>
    <w:rsid w:val="004E77C1"/>
    <w:rsid w:val="004E7A56"/>
    <w:rsid w:val="004E7E06"/>
    <w:rsid w:val="004F0591"/>
    <w:rsid w:val="004F096C"/>
    <w:rsid w:val="004F0A9E"/>
    <w:rsid w:val="004F138F"/>
    <w:rsid w:val="004F2869"/>
    <w:rsid w:val="004F2C94"/>
    <w:rsid w:val="004F2E54"/>
    <w:rsid w:val="004F2F3B"/>
    <w:rsid w:val="004F3A52"/>
    <w:rsid w:val="004F3B33"/>
    <w:rsid w:val="004F3DBF"/>
    <w:rsid w:val="004F4780"/>
    <w:rsid w:val="004F4DB3"/>
    <w:rsid w:val="004F5A89"/>
    <w:rsid w:val="004F5ACD"/>
    <w:rsid w:val="004F60EB"/>
    <w:rsid w:val="004F689A"/>
    <w:rsid w:val="004F6B75"/>
    <w:rsid w:val="004F755A"/>
    <w:rsid w:val="004F7EDF"/>
    <w:rsid w:val="00500348"/>
    <w:rsid w:val="0050099F"/>
    <w:rsid w:val="00501108"/>
    <w:rsid w:val="00501360"/>
    <w:rsid w:val="0050152F"/>
    <w:rsid w:val="005017FA"/>
    <w:rsid w:val="00502556"/>
    <w:rsid w:val="00503910"/>
    <w:rsid w:val="0050393D"/>
    <w:rsid w:val="005039ED"/>
    <w:rsid w:val="00503C11"/>
    <w:rsid w:val="00504027"/>
    <w:rsid w:val="005042C1"/>
    <w:rsid w:val="005044C8"/>
    <w:rsid w:val="00504C87"/>
    <w:rsid w:val="00505620"/>
    <w:rsid w:val="005062F7"/>
    <w:rsid w:val="00506684"/>
    <w:rsid w:val="0050697F"/>
    <w:rsid w:val="0050760D"/>
    <w:rsid w:val="00507849"/>
    <w:rsid w:val="00507BCF"/>
    <w:rsid w:val="00507E06"/>
    <w:rsid w:val="005102CF"/>
    <w:rsid w:val="005109F6"/>
    <w:rsid w:val="0051278F"/>
    <w:rsid w:val="00512AF7"/>
    <w:rsid w:val="00512DFD"/>
    <w:rsid w:val="00512E76"/>
    <w:rsid w:val="00512EB8"/>
    <w:rsid w:val="00513233"/>
    <w:rsid w:val="005132D0"/>
    <w:rsid w:val="00513A4A"/>
    <w:rsid w:val="00513F3D"/>
    <w:rsid w:val="0051444D"/>
    <w:rsid w:val="005147F0"/>
    <w:rsid w:val="00514B7E"/>
    <w:rsid w:val="00515AC5"/>
    <w:rsid w:val="00515B4C"/>
    <w:rsid w:val="00520B07"/>
    <w:rsid w:val="00520B6E"/>
    <w:rsid w:val="00520F96"/>
    <w:rsid w:val="005212BA"/>
    <w:rsid w:val="00521323"/>
    <w:rsid w:val="00521572"/>
    <w:rsid w:val="00522266"/>
    <w:rsid w:val="005225B2"/>
    <w:rsid w:val="00522E42"/>
    <w:rsid w:val="00523644"/>
    <w:rsid w:val="005238DC"/>
    <w:rsid w:val="00523F67"/>
    <w:rsid w:val="005242E0"/>
    <w:rsid w:val="00524447"/>
    <w:rsid w:val="0052456F"/>
    <w:rsid w:val="00524723"/>
    <w:rsid w:val="00524A6D"/>
    <w:rsid w:val="00525305"/>
    <w:rsid w:val="0052572C"/>
    <w:rsid w:val="00527F7D"/>
    <w:rsid w:val="005311C9"/>
    <w:rsid w:val="00531598"/>
    <w:rsid w:val="00532374"/>
    <w:rsid w:val="00532728"/>
    <w:rsid w:val="00532848"/>
    <w:rsid w:val="005329C8"/>
    <w:rsid w:val="00532AD5"/>
    <w:rsid w:val="00533181"/>
    <w:rsid w:val="00533985"/>
    <w:rsid w:val="00533DF1"/>
    <w:rsid w:val="00533E80"/>
    <w:rsid w:val="005355CE"/>
    <w:rsid w:val="00535941"/>
    <w:rsid w:val="00535A2F"/>
    <w:rsid w:val="00535F66"/>
    <w:rsid w:val="005364BB"/>
    <w:rsid w:val="00537092"/>
    <w:rsid w:val="0053728D"/>
    <w:rsid w:val="005378DA"/>
    <w:rsid w:val="005409F8"/>
    <w:rsid w:val="00540A9C"/>
    <w:rsid w:val="00540F68"/>
    <w:rsid w:val="005413F8"/>
    <w:rsid w:val="00541516"/>
    <w:rsid w:val="00542B7A"/>
    <w:rsid w:val="00542BCE"/>
    <w:rsid w:val="005432FD"/>
    <w:rsid w:val="0054355F"/>
    <w:rsid w:val="00543D47"/>
    <w:rsid w:val="00544483"/>
    <w:rsid w:val="005445A7"/>
    <w:rsid w:val="00544A7F"/>
    <w:rsid w:val="00544D34"/>
    <w:rsid w:val="00544DB5"/>
    <w:rsid w:val="0054581B"/>
    <w:rsid w:val="00547005"/>
    <w:rsid w:val="00547F02"/>
    <w:rsid w:val="00550034"/>
    <w:rsid w:val="005501AD"/>
    <w:rsid w:val="00550544"/>
    <w:rsid w:val="00550594"/>
    <w:rsid w:val="00550D8B"/>
    <w:rsid w:val="0055104A"/>
    <w:rsid w:val="00551559"/>
    <w:rsid w:val="00552453"/>
    <w:rsid w:val="005529D4"/>
    <w:rsid w:val="005535A4"/>
    <w:rsid w:val="00553E22"/>
    <w:rsid w:val="0055432E"/>
    <w:rsid w:val="00554EE4"/>
    <w:rsid w:val="00555285"/>
    <w:rsid w:val="005555C9"/>
    <w:rsid w:val="00555663"/>
    <w:rsid w:val="00555FA9"/>
    <w:rsid w:val="00557271"/>
    <w:rsid w:val="005574DC"/>
    <w:rsid w:val="00557846"/>
    <w:rsid w:val="005578AF"/>
    <w:rsid w:val="00557B78"/>
    <w:rsid w:val="0056074D"/>
    <w:rsid w:val="005609F5"/>
    <w:rsid w:val="00560C66"/>
    <w:rsid w:val="0056295A"/>
    <w:rsid w:val="005629A6"/>
    <w:rsid w:val="00562CCD"/>
    <w:rsid w:val="00563388"/>
    <w:rsid w:val="00563427"/>
    <w:rsid w:val="00563854"/>
    <w:rsid w:val="00564474"/>
    <w:rsid w:val="00564ACB"/>
    <w:rsid w:val="005659F0"/>
    <w:rsid w:val="00565CCF"/>
    <w:rsid w:val="00565CEB"/>
    <w:rsid w:val="005661AC"/>
    <w:rsid w:val="00566EC8"/>
    <w:rsid w:val="00566F54"/>
    <w:rsid w:val="0056705A"/>
    <w:rsid w:val="0057019C"/>
    <w:rsid w:val="00570386"/>
    <w:rsid w:val="00570910"/>
    <w:rsid w:val="00570F96"/>
    <w:rsid w:val="00570FD5"/>
    <w:rsid w:val="0057172A"/>
    <w:rsid w:val="00571AA0"/>
    <w:rsid w:val="00571EDA"/>
    <w:rsid w:val="005720C0"/>
    <w:rsid w:val="005725F7"/>
    <w:rsid w:val="0057326B"/>
    <w:rsid w:val="00573359"/>
    <w:rsid w:val="00574211"/>
    <w:rsid w:val="0057462F"/>
    <w:rsid w:val="00575C44"/>
    <w:rsid w:val="005761D2"/>
    <w:rsid w:val="005761D8"/>
    <w:rsid w:val="00576531"/>
    <w:rsid w:val="0057677E"/>
    <w:rsid w:val="005773F1"/>
    <w:rsid w:val="00577A05"/>
    <w:rsid w:val="00580A7F"/>
    <w:rsid w:val="00580BF7"/>
    <w:rsid w:val="00581579"/>
    <w:rsid w:val="0058213E"/>
    <w:rsid w:val="00582434"/>
    <w:rsid w:val="00584E04"/>
    <w:rsid w:val="00585431"/>
    <w:rsid w:val="00585D15"/>
    <w:rsid w:val="00586301"/>
    <w:rsid w:val="0058662A"/>
    <w:rsid w:val="00586969"/>
    <w:rsid w:val="00587360"/>
    <w:rsid w:val="0058751E"/>
    <w:rsid w:val="00587713"/>
    <w:rsid w:val="00587A47"/>
    <w:rsid w:val="00587B04"/>
    <w:rsid w:val="00590E6B"/>
    <w:rsid w:val="005918C5"/>
    <w:rsid w:val="00591B01"/>
    <w:rsid w:val="00591DB7"/>
    <w:rsid w:val="00592F1B"/>
    <w:rsid w:val="005942C4"/>
    <w:rsid w:val="005944A1"/>
    <w:rsid w:val="00595CA4"/>
    <w:rsid w:val="00597643"/>
    <w:rsid w:val="005A06F6"/>
    <w:rsid w:val="005A0A3A"/>
    <w:rsid w:val="005A0D94"/>
    <w:rsid w:val="005A0DA6"/>
    <w:rsid w:val="005A14A0"/>
    <w:rsid w:val="005A1C4E"/>
    <w:rsid w:val="005A1CB2"/>
    <w:rsid w:val="005A2129"/>
    <w:rsid w:val="005A3510"/>
    <w:rsid w:val="005A4118"/>
    <w:rsid w:val="005A4135"/>
    <w:rsid w:val="005A4FD0"/>
    <w:rsid w:val="005A676D"/>
    <w:rsid w:val="005A6779"/>
    <w:rsid w:val="005A6DA1"/>
    <w:rsid w:val="005A6E7C"/>
    <w:rsid w:val="005B18D0"/>
    <w:rsid w:val="005B1B81"/>
    <w:rsid w:val="005B1E6B"/>
    <w:rsid w:val="005B273C"/>
    <w:rsid w:val="005B2ABD"/>
    <w:rsid w:val="005B2D8A"/>
    <w:rsid w:val="005B2E0B"/>
    <w:rsid w:val="005B3007"/>
    <w:rsid w:val="005B375A"/>
    <w:rsid w:val="005B381C"/>
    <w:rsid w:val="005B39F8"/>
    <w:rsid w:val="005B44B0"/>
    <w:rsid w:val="005B4AB7"/>
    <w:rsid w:val="005B4C23"/>
    <w:rsid w:val="005B5220"/>
    <w:rsid w:val="005B538C"/>
    <w:rsid w:val="005B5C1F"/>
    <w:rsid w:val="005B644C"/>
    <w:rsid w:val="005B6975"/>
    <w:rsid w:val="005B7134"/>
    <w:rsid w:val="005B72DB"/>
    <w:rsid w:val="005B7904"/>
    <w:rsid w:val="005B7BE7"/>
    <w:rsid w:val="005C0E35"/>
    <w:rsid w:val="005C104E"/>
    <w:rsid w:val="005C1109"/>
    <w:rsid w:val="005C2374"/>
    <w:rsid w:val="005C32BB"/>
    <w:rsid w:val="005C337B"/>
    <w:rsid w:val="005C3796"/>
    <w:rsid w:val="005C460E"/>
    <w:rsid w:val="005C4A27"/>
    <w:rsid w:val="005C4F4F"/>
    <w:rsid w:val="005C584F"/>
    <w:rsid w:val="005C602B"/>
    <w:rsid w:val="005C66BC"/>
    <w:rsid w:val="005C6C00"/>
    <w:rsid w:val="005C6CE4"/>
    <w:rsid w:val="005C715D"/>
    <w:rsid w:val="005C754E"/>
    <w:rsid w:val="005C7723"/>
    <w:rsid w:val="005C7D6A"/>
    <w:rsid w:val="005D0B38"/>
    <w:rsid w:val="005D0B45"/>
    <w:rsid w:val="005D0B7E"/>
    <w:rsid w:val="005D0C09"/>
    <w:rsid w:val="005D13FE"/>
    <w:rsid w:val="005D1595"/>
    <w:rsid w:val="005D1971"/>
    <w:rsid w:val="005D21BB"/>
    <w:rsid w:val="005D2EAB"/>
    <w:rsid w:val="005D471C"/>
    <w:rsid w:val="005D57BC"/>
    <w:rsid w:val="005D5B95"/>
    <w:rsid w:val="005D6985"/>
    <w:rsid w:val="005D70BB"/>
    <w:rsid w:val="005D7473"/>
    <w:rsid w:val="005D7A9D"/>
    <w:rsid w:val="005D7CA9"/>
    <w:rsid w:val="005E0C0B"/>
    <w:rsid w:val="005E0C2F"/>
    <w:rsid w:val="005E0E23"/>
    <w:rsid w:val="005E0E94"/>
    <w:rsid w:val="005E184E"/>
    <w:rsid w:val="005E1AD4"/>
    <w:rsid w:val="005E1D7C"/>
    <w:rsid w:val="005E1EF2"/>
    <w:rsid w:val="005E2600"/>
    <w:rsid w:val="005E2D58"/>
    <w:rsid w:val="005E3804"/>
    <w:rsid w:val="005E44AC"/>
    <w:rsid w:val="005E4F4A"/>
    <w:rsid w:val="005E57DF"/>
    <w:rsid w:val="005E5B7D"/>
    <w:rsid w:val="005E63EA"/>
    <w:rsid w:val="005E6C61"/>
    <w:rsid w:val="005E6F8F"/>
    <w:rsid w:val="005E77F2"/>
    <w:rsid w:val="005F0607"/>
    <w:rsid w:val="005F0B87"/>
    <w:rsid w:val="005F159D"/>
    <w:rsid w:val="005F1812"/>
    <w:rsid w:val="005F2267"/>
    <w:rsid w:val="005F2273"/>
    <w:rsid w:val="005F39DA"/>
    <w:rsid w:val="005F4197"/>
    <w:rsid w:val="005F506F"/>
    <w:rsid w:val="005F57CD"/>
    <w:rsid w:val="005F62EF"/>
    <w:rsid w:val="005F6455"/>
    <w:rsid w:val="005F64D6"/>
    <w:rsid w:val="005F690B"/>
    <w:rsid w:val="005F6A25"/>
    <w:rsid w:val="005F6EF5"/>
    <w:rsid w:val="005F6FD6"/>
    <w:rsid w:val="005F7836"/>
    <w:rsid w:val="0060091F"/>
    <w:rsid w:val="00601685"/>
    <w:rsid w:val="006018AB"/>
    <w:rsid w:val="00601C5E"/>
    <w:rsid w:val="00601EE1"/>
    <w:rsid w:val="006022A5"/>
    <w:rsid w:val="006027D7"/>
    <w:rsid w:val="0060283F"/>
    <w:rsid w:val="00602BB7"/>
    <w:rsid w:val="00602E0E"/>
    <w:rsid w:val="0060314A"/>
    <w:rsid w:val="00603482"/>
    <w:rsid w:val="00603863"/>
    <w:rsid w:val="00604007"/>
    <w:rsid w:val="006049CB"/>
    <w:rsid w:val="00605718"/>
    <w:rsid w:val="00605AE6"/>
    <w:rsid w:val="00606367"/>
    <w:rsid w:val="006068BB"/>
    <w:rsid w:val="006075FA"/>
    <w:rsid w:val="0061077F"/>
    <w:rsid w:val="0061083E"/>
    <w:rsid w:val="0061085A"/>
    <w:rsid w:val="00611E67"/>
    <w:rsid w:val="00611FB8"/>
    <w:rsid w:val="0061237E"/>
    <w:rsid w:val="00612AE7"/>
    <w:rsid w:val="0061341D"/>
    <w:rsid w:val="006136AF"/>
    <w:rsid w:val="00613C29"/>
    <w:rsid w:val="00613E5D"/>
    <w:rsid w:val="006145AB"/>
    <w:rsid w:val="006151E9"/>
    <w:rsid w:val="00615272"/>
    <w:rsid w:val="00615CB8"/>
    <w:rsid w:val="0061618A"/>
    <w:rsid w:val="00616864"/>
    <w:rsid w:val="00617276"/>
    <w:rsid w:val="00617903"/>
    <w:rsid w:val="00617A9D"/>
    <w:rsid w:val="006201DF"/>
    <w:rsid w:val="0062078D"/>
    <w:rsid w:val="00620F03"/>
    <w:rsid w:val="0062177A"/>
    <w:rsid w:val="00622743"/>
    <w:rsid w:val="00623115"/>
    <w:rsid w:val="00623493"/>
    <w:rsid w:val="00624268"/>
    <w:rsid w:val="006246FB"/>
    <w:rsid w:val="00624D8C"/>
    <w:rsid w:val="00624FC3"/>
    <w:rsid w:val="00624FE9"/>
    <w:rsid w:val="00625073"/>
    <w:rsid w:val="00625080"/>
    <w:rsid w:val="0062554D"/>
    <w:rsid w:val="00625A97"/>
    <w:rsid w:val="00626196"/>
    <w:rsid w:val="00626582"/>
    <w:rsid w:val="00626A51"/>
    <w:rsid w:val="00626ACF"/>
    <w:rsid w:val="00626B96"/>
    <w:rsid w:val="0062719F"/>
    <w:rsid w:val="006275C4"/>
    <w:rsid w:val="00627636"/>
    <w:rsid w:val="00627BC2"/>
    <w:rsid w:val="006302AE"/>
    <w:rsid w:val="00631255"/>
    <w:rsid w:val="0063171A"/>
    <w:rsid w:val="006317DD"/>
    <w:rsid w:val="0063217B"/>
    <w:rsid w:val="0063226B"/>
    <w:rsid w:val="00632DC0"/>
    <w:rsid w:val="0063391C"/>
    <w:rsid w:val="00633B35"/>
    <w:rsid w:val="00633B54"/>
    <w:rsid w:val="00633E23"/>
    <w:rsid w:val="00633F91"/>
    <w:rsid w:val="00634C33"/>
    <w:rsid w:val="00634CC2"/>
    <w:rsid w:val="00634D52"/>
    <w:rsid w:val="006374C2"/>
    <w:rsid w:val="00637577"/>
    <w:rsid w:val="006376D5"/>
    <w:rsid w:val="006400D0"/>
    <w:rsid w:val="006409ED"/>
    <w:rsid w:val="006412C8"/>
    <w:rsid w:val="00641C43"/>
    <w:rsid w:val="00642C57"/>
    <w:rsid w:val="00642F4B"/>
    <w:rsid w:val="00643FC1"/>
    <w:rsid w:val="006443DA"/>
    <w:rsid w:val="0064536B"/>
    <w:rsid w:val="00645408"/>
    <w:rsid w:val="006459B2"/>
    <w:rsid w:val="00645A2F"/>
    <w:rsid w:val="00645EFA"/>
    <w:rsid w:val="00646146"/>
    <w:rsid w:val="00646833"/>
    <w:rsid w:val="00646E9F"/>
    <w:rsid w:val="00647773"/>
    <w:rsid w:val="00647831"/>
    <w:rsid w:val="00650464"/>
    <w:rsid w:val="006505B4"/>
    <w:rsid w:val="00651412"/>
    <w:rsid w:val="00651DAF"/>
    <w:rsid w:val="00651DE8"/>
    <w:rsid w:val="00652100"/>
    <w:rsid w:val="00652372"/>
    <w:rsid w:val="00652495"/>
    <w:rsid w:val="00653197"/>
    <w:rsid w:val="00653418"/>
    <w:rsid w:val="0065482F"/>
    <w:rsid w:val="006553E6"/>
    <w:rsid w:val="00656973"/>
    <w:rsid w:val="00657630"/>
    <w:rsid w:val="00657AF8"/>
    <w:rsid w:val="006604F5"/>
    <w:rsid w:val="00660CF8"/>
    <w:rsid w:val="00660F84"/>
    <w:rsid w:val="0066104E"/>
    <w:rsid w:val="00661091"/>
    <w:rsid w:val="00661302"/>
    <w:rsid w:val="00661695"/>
    <w:rsid w:val="00662AC0"/>
    <w:rsid w:val="0066316B"/>
    <w:rsid w:val="00663EBF"/>
    <w:rsid w:val="00664043"/>
    <w:rsid w:val="006648D3"/>
    <w:rsid w:val="006649B9"/>
    <w:rsid w:val="00664D3B"/>
    <w:rsid w:val="006653B6"/>
    <w:rsid w:val="00665986"/>
    <w:rsid w:val="00665B90"/>
    <w:rsid w:val="00665E15"/>
    <w:rsid w:val="00665E35"/>
    <w:rsid w:val="00665E54"/>
    <w:rsid w:val="00665F64"/>
    <w:rsid w:val="0066624E"/>
    <w:rsid w:val="006669F3"/>
    <w:rsid w:val="00666D19"/>
    <w:rsid w:val="00666EEA"/>
    <w:rsid w:val="00667579"/>
    <w:rsid w:val="006677A7"/>
    <w:rsid w:val="0067026B"/>
    <w:rsid w:val="006706C9"/>
    <w:rsid w:val="00670DAE"/>
    <w:rsid w:val="00670FA0"/>
    <w:rsid w:val="00671428"/>
    <w:rsid w:val="00671693"/>
    <w:rsid w:val="00671ACD"/>
    <w:rsid w:val="00671FAB"/>
    <w:rsid w:val="00672304"/>
    <w:rsid w:val="006739B0"/>
    <w:rsid w:val="006742DE"/>
    <w:rsid w:val="00674435"/>
    <w:rsid w:val="00675022"/>
    <w:rsid w:val="00675DBD"/>
    <w:rsid w:val="00675DFB"/>
    <w:rsid w:val="006764FD"/>
    <w:rsid w:val="006774DD"/>
    <w:rsid w:val="0067798A"/>
    <w:rsid w:val="006804A2"/>
    <w:rsid w:val="00680B26"/>
    <w:rsid w:val="006815C8"/>
    <w:rsid w:val="006816C0"/>
    <w:rsid w:val="00681807"/>
    <w:rsid w:val="0068254C"/>
    <w:rsid w:val="00682C5A"/>
    <w:rsid w:val="00682E14"/>
    <w:rsid w:val="006834AB"/>
    <w:rsid w:val="00683578"/>
    <w:rsid w:val="00684939"/>
    <w:rsid w:val="00685F50"/>
    <w:rsid w:val="0068635E"/>
    <w:rsid w:val="0068647A"/>
    <w:rsid w:val="0068708A"/>
    <w:rsid w:val="006871B2"/>
    <w:rsid w:val="006876E6"/>
    <w:rsid w:val="00687ACB"/>
    <w:rsid w:val="00687B29"/>
    <w:rsid w:val="00690023"/>
    <w:rsid w:val="0069079C"/>
    <w:rsid w:val="0069154C"/>
    <w:rsid w:val="0069156D"/>
    <w:rsid w:val="00692290"/>
    <w:rsid w:val="006923EF"/>
    <w:rsid w:val="006926F4"/>
    <w:rsid w:val="0069294F"/>
    <w:rsid w:val="00692D74"/>
    <w:rsid w:val="0069344C"/>
    <w:rsid w:val="00694A04"/>
    <w:rsid w:val="00694E3E"/>
    <w:rsid w:val="00695E7E"/>
    <w:rsid w:val="00695E8A"/>
    <w:rsid w:val="006968A4"/>
    <w:rsid w:val="00696C21"/>
    <w:rsid w:val="00697553"/>
    <w:rsid w:val="006978CE"/>
    <w:rsid w:val="00697997"/>
    <w:rsid w:val="006979DB"/>
    <w:rsid w:val="006A0781"/>
    <w:rsid w:val="006A0B16"/>
    <w:rsid w:val="006A0FE6"/>
    <w:rsid w:val="006A122A"/>
    <w:rsid w:val="006A1444"/>
    <w:rsid w:val="006A146F"/>
    <w:rsid w:val="006A156A"/>
    <w:rsid w:val="006A16C1"/>
    <w:rsid w:val="006A25F6"/>
    <w:rsid w:val="006A2D46"/>
    <w:rsid w:val="006A30F0"/>
    <w:rsid w:val="006A3388"/>
    <w:rsid w:val="006A3751"/>
    <w:rsid w:val="006A395A"/>
    <w:rsid w:val="006A45EF"/>
    <w:rsid w:val="006A49A7"/>
    <w:rsid w:val="006A5306"/>
    <w:rsid w:val="006A561E"/>
    <w:rsid w:val="006A5A24"/>
    <w:rsid w:val="006A670A"/>
    <w:rsid w:val="006A6A64"/>
    <w:rsid w:val="006A7527"/>
    <w:rsid w:val="006A756B"/>
    <w:rsid w:val="006A7CD2"/>
    <w:rsid w:val="006A7F3E"/>
    <w:rsid w:val="006B062C"/>
    <w:rsid w:val="006B06BA"/>
    <w:rsid w:val="006B07DB"/>
    <w:rsid w:val="006B08C6"/>
    <w:rsid w:val="006B0D0A"/>
    <w:rsid w:val="006B0D3E"/>
    <w:rsid w:val="006B1044"/>
    <w:rsid w:val="006B11D5"/>
    <w:rsid w:val="006B18EA"/>
    <w:rsid w:val="006B231B"/>
    <w:rsid w:val="006B2497"/>
    <w:rsid w:val="006B2C1A"/>
    <w:rsid w:val="006B2C82"/>
    <w:rsid w:val="006B3554"/>
    <w:rsid w:val="006B3596"/>
    <w:rsid w:val="006B35C2"/>
    <w:rsid w:val="006B39ED"/>
    <w:rsid w:val="006B3C16"/>
    <w:rsid w:val="006B3DFC"/>
    <w:rsid w:val="006B449B"/>
    <w:rsid w:val="006B4963"/>
    <w:rsid w:val="006B52B1"/>
    <w:rsid w:val="006B56E6"/>
    <w:rsid w:val="006B5ADB"/>
    <w:rsid w:val="006B680C"/>
    <w:rsid w:val="006B7013"/>
    <w:rsid w:val="006B71D2"/>
    <w:rsid w:val="006B74E3"/>
    <w:rsid w:val="006B7553"/>
    <w:rsid w:val="006B7F32"/>
    <w:rsid w:val="006C1125"/>
    <w:rsid w:val="006C16A6"/>
    <w:rsid w:val="006C16F8"/>
    <w:rsid w:val="006C22EF"/>
    <w:rsid w:val="006C2B28"/>
    <w:rsid w:val="006C341E"/>
    <w:rsid w:val="006C34A0"/>
    <w:rsid w:val="006C37F8"/>
    <w:rsid w:val="006C42E8"/>
    <w:rsid w:val="006C50CB"/>
    <w:rsid w:val="006C5FFA"/>
    <w:rsid w:val="006C6199"/>
    <w:rsid w:val="006C64BC"/>
    <w:rsid w:val="006C6B05"/>
    <w:rsid w:val="006C6F76"/>
    <w:rsid w:val="006C72CF"/>
    <w:rsid w:val="006C72EA"/>
    <w:rsid w:val="006C731E"/>
    <w:rsid w:val="006C733A"/>
    <w:rsid w:val="006C7AA8"/>
    <w:rsid w:val="006C7AC6"/>
    <w:rsid w:val="006C7D4E"/>
    <w:rsid w:val="006D0790"/>
    <w:rsid w:val="006D0E37"/>
    <w:rsid w:val="006D213D"/>
    <w:rsid w:val="006D22F0"/>
    <w:rsid w:val="006D4117"/>
    <w:rsid w:val="006D5024"/>
    <w:rsid w:val="006D572B"/>
    <w:rsid w:val="006D59B4"/>
    <w:rsid w:val="006D5C71"/>
    <w:rsid w:val="006D5DBF"/>
    <w:rsid w:val="006D60CA"/>
    <w:rsid w:val="006D6CE4"/>
    <w:rsid w:val="006D6DB9"/>
    <w:rsid w:val="006D6EC5"/>
    <w:rsid w:val="006D7CCF"/>
    <w:rsid w:val="006E041B"/>
    <w:rsid w:val="006E04A8"/>
    <w:rsid w:val="006E06FE"/>
    <w:rsid w:val="006E0E2D"/>
    <w:rsid w:val="006E172F"/>
    <w:rsid w:val="006E2066"/>
    <w:rsid w:val="006E30D7"/>
    <w:rsid w:val="006E3667"/>
    <w:rsid w:val="006E37F9"/>
    <w:rsid w:val="006E447F"/>
    <w:rsid w:val="006E4527"/>
    <w:rsid w:val="006E4A3D"/>
    <w:rsid w:val="006E5810"/>
    <w:rsid w:val="006E5E66"/>
    <w:rsid w:val="006E631F"/>
    <w:rsid w:val="006E683B"/>
    <w:rsid w:val="006E6952"/>
    <w:rsid w:val="006E6D4E"/>
    <w:rsid w:val="006E7264"/>
    <w:rsid w:val="006E782F"/>
    <w:rsid w:val="006E79EC"/>
    <w:rsid w:val="006F0256"/>
    <w:rsid w:val="006F090C"/>
    <w:rsid w:val="006F2937"/>
    <w:rsid w:val="006F2A7E"/>
    <w:rsid w:val="006F2DEF"/>
    <w:rsid w:val="006F2E24"/>
    <w:rsid w:val="006F33C6"/>
    <w:rsid w:val="006F3B7D"/>
    <w:rsid w:val="006F3B87"/>
    <w:rsid w:val="006F3F90"/>
    <w:rsid w:val="006F42C8"/>
    <w:rsid w:val="006F44D6"/>
    <w:rsid w:val="006F4720"/>
    <w:rsid w:val="006F4A86"/>
    <w:rsid w:val="006F4DFC"/>
    <w:rsid w:val="006F5A23"/>
    <w:rsid w:val="006F615D"/>
    <w:rsid w:val="006F6162"/>
    <w:rsid w:val="006F6579"/>
    <w:rsid w:val="006F69DD"/>
    <w:rsid w:val="006F7655"/>
    <w:rsid w:val="006F792A"/>
    <w:rsid w:val="006F7D15"/>
    <w:rsid w:val="0070006E"/>
    <w:rsid w:val="00700A03"/>
    <w:rsid w:val="00700BD8"/>
    <w:rsid w:val="007010E2"/>
    <w:rsid w:val="00701135"/>
    <w:rsid w:val="0070143A"/>
    <w:rsid w:val="00701548"/>
    <w:rsid w:val="007027FE"/>
    <w:rsid w:val="007028D1"/>
    <w:rsid w:val="00702C75"/>
    <w:rsid w:val="00702C7C"/>
    <w:rsid w:val="0070308E"/>
    <w:rsid w:val="00703904"/>
    <w:rsid w:val="00704988"/>
    <w:rsid w:val="007059D5"/>
    <w:rsid w:val="00706481"/>
    <w:rsid w:val="0070685E"/>
    <w:rsid w:val="007073A1"/>
    <w:rsid w:val="007077AF"/>
    <w:rsid w:val="00707CAC"/>
    <w:rsid w:val="00710904"/>
    <w:rsid w:val="00710B63"/>
    <w:rsid w:val="00710CAC"/>
    <w:rsid w:val="00710F49"/>
    <w:rsid w:val="00711D76"/>
    <w:rsid w:val="007121AD"/>
    <w:rsid w:val="00712899"/>
    <w:rsid w:val="00712DB3"/>
    <w:rsid w:val="00713237"/>
    <w:rsid w:val="007133CB"/>
    <w:rsid w:val="007134CC"/>
    <w:rsid w:val="00713D12"/>
    <w:rsid w:val="00713F78"/>
    <w:rsid w:val="00714812"/>
    <w:rsid w:val="00715369"/>
    <w:rsid w:val="007153E0"/>
    <w:rsid w:val="00716149"/>
    <w:rsid w:val="00716A91"/>
    <w:rsid w:val="0071749B"/>
    <w:rsid w:val="00717D1D"/>
    <w:rsid w:val="0072016E"/>
    <w:rsid w:val="00720C90"/>
    <w:rsid w:val="0072224F"/>
    <w:rsid w:val="0072231F"/>
    <w:rsid w:val="00722C10"/>
    <w:rsid w:val="00722C25"/>
    <w:rsid w:val="00723BC0"/>
    <w:rsid w:val="00724853"/>
    <w:rsid w:val="00724CA1"/>
    <w:rsid w:val="00725031"/>
    <w:rsid w:val="0072592D"/>
    <w:rsid w:val="00725EC0"/>
    <w:rsid w:val="00726033"/>
    <w:rsid w:val="00726373"/>
    <w:rsid w:val="0072699B"/>
    <w:rsid w:val="00730464"/>
    <w:rsid w:val="00730913"/>
    <w:rsid w:val="0073136E"/>
    <w:rsid w:val="0073140F"/>
    <w:rsid w:val="00731B54"/>
    <w:rsid w:val="00731DB1"/>
    <w:rsid w:val="00732A63"/>
    <w:rsid w:val="00732E9E"/>
    <w:rsid w:val="007335E8"/>
    <w:rsid w:val="00733E4C"/>
    <w:rsid w:val="00734EC6"/>
    <w:rsid w:val="007350F2"/>
    <w:rsid w:val="007356C9"/>
    <w:rsid w:val="00736405"/>
    <w:rsid w:val="0073683E"/>
    <w:rsid w:val="0073704D"/>
    <w:rsid w:val="007378E9"/>
    <w:rsid w:val="00737CD8"/>
    <w:rsid w:val="00740250"/>
    <w:rsid w:val="007406BA"/>
    <w:rsid w:val="00740B4B"/>
    <w:rsid w:val="00740EBA"/>
    <w:rsid w:val="00741634"/>
    <w:rsid w:val="0074184E"/>
    <w:rsid w:val="00741F5D"/>
    <w:rsid w:val="00742227"/>
    <w:rsid w:val="007424FE"/>
    <w:rsid w:val="0074257A"/>
    <w:rsid w:val="00742720"/>
    <w:rsid w:val="00742B00"/>
    <w:rsid w:val="00742B85"/>
    <w:rsid w:val="00742E7C"/>
    <w:rsid w:val="007431A2"/>
    <w:rsid w:val="0074340E"/>
    <w:rsid w:val="007434FB"/>
    <w:rsid w:val="007436CA"/>
    <w:rsid w:val="0074416B"/>
    <w:rsid w:val="0074482E"/>
    <w:rsid w:val="00744CE1"/>
    <w:rsid w:val="00744CEE"/>
    <w:rsid w:val="00745CF8"/>
    <w:rsid w:val="00746A0C"/>
    <w:rsid w:val="0075004D"/>
    <w:rsid w:val="007506A0"/>
    <w:rsid w:val="007508E2"/>
    <w:rsid w:val="007521F8"/>
    <w:rsid w:val="007524C7"/>
    <w:rsid w:val="00752826"/>
    <w:rsid w:val="0075333E"/>
    <w:rsid w:val="00753489"/>
    <w:rsid w:val="00753990"/>
    <w:rsid w:val="00753C9B"/>
    <w:rsid w:val="00753E02"/>
    <w:rsid w:val="00753F1E"/>
    <w:rsid w:val="007543BA"/>
    <w:rsid w:val="007546B7"/>
    <w:rsid w:val="00754AEA"/>
    <w:rsid w:val="00754C53"/>
    <w:rsid w:val="00754C59"/>
    <w:rsid w:val="00754CB4"/>
    <w:rsid w:val="00754EE3"/>
    <w:rsid w:val="0075500C"/>
    <w:rsid w:val="00755085"/>
    <w:rsid w:val="0075585B"/>
    <w:rsid w:val="007564F3"/>
    <w:rsid w:val="0075665D"/>
    <w:rsid w:val="007569C4"/>
    <w:rsid w:val="00756A0E"/>
    <w:rsid w:val="007571E6"/>
    <w:rsid w:val="00757CF8"/>
    <w:rsid w:val="0076021D"/>
    <w:rsid w:val="00760947"/>
    <w:rsid w:val="00761104"/>
    <w:rsid w:val="007615B6"/>
    <w:rsid w:val="00761638"/>
    <w:rsid w:val="00761771"/>
    <w:rsid w:val="00761B87"/>
    <w:rsid w:val="00761D53"/>
    <w:rsid w:val="007623F0"/>
    <w:rsid w:val="00762B1B"/>
    <w:rsid w:val="00762E0C"/>
    <w:rsid w:val="00763C40"/>
    <w:rsid w:val="00763D89"/>
    <w:rsid w:val="00764387"/>
    <w:rsid w:val="00765513"/>
    <w:rsid w:val="007658E3"/>
    <w:rsid w:val="0076598B"/>
    <w:rsid w:val="00765B04"/>
    <w:rsid w:val="00765FD4"/>
    <w:rsid w:val="00766A9A"/>
    <w:rsid w:val="007679C7"/>
    <w:rsid w:val="00767BE8"/>
    <w:rsid w:val="00770653"/>
    <w:rsid w:val="0077092C"/>
    <w:rsid w:val="0077097D"/>
    <w:rsid w:val="007713C3"/>
    <w:rsid w:val="00771D83"/>
    <w:rsid w:val="00772D78"/>
    <w:rsid w:val="00772E3A"/>
    <w:rsid w:val="007731C8"/>
    <w:rsid w:val="00773351"/>
    <w:rsid w:val="00774790"/>
    <w:rsid w:val="00774F72"/>
    <w:rsid w:val="007755AE"/>
    <w:rsid w:val="007769DF"/>
    <w:rsid w:val="00776DD9"/>
    <w:rsid w:val="00776F46"/>
    <w:rsid w:val="00777248"/>
    <w:rsid w:val="0077726C"/>
    <w:rsid w:val="007814B7"/>
    <w:rsid w:val="00781782"/>
    <w:rsid w:val="007818A7"/>
    <w:rsid w:val="00781DBA"/>
    <w:rsid w:val="007822CC"/>
    <w:rsid w:val="0078267C"/>
    <w:rsid w:val="007827C6"/>
    <w:rsid w:val="0078289D"/>
    <w:rsid w:val="00782B4D"/>
    <w:rsid w:val="00783410"/>
    <w:rsid w:val="007840E6"/>
    <w:rsid w:val="0078485A"/>
    <w:rsid w:val="00784A5A"/>
    <w:rsid w:val="007854ED"/>
    <w:rsid w:val="00786929"/>
    <w:rsid w:val="00786AD5"/>
    <w:rsid w:val="007870E5"/>
    <w:rsid w:val="00787BBB"/>
    <w:rsid w:val="007917EF"/>
    <w:rsid w:val="0079231B"/>
    <w:rsid w:val="00792B04"/>
    <w:rsid w:val="007932C2"/>
    <w:rsid w:val="00793331"/>
    <w:rsid w:val="007946B2"/>
    <w:rsid w:val="007950A0"/>
    <w:rsid w:val="00795C65"/>
    <w:rsid w:val="007966E4"/>
    <w:rsid w:val="00796AC2"/>
    <w:rsid w:val="00797F31"/>
    <w:rsid w:val="007A0009"/>
    <w:rsid w:val="007A053F"/>
    <w:rsid w:val="007A05A8"/>
    <w:rsid w:val="007A0C7A"/>
    <w:rsid w:val="007A0E18"/>
    <w:rsid w:val="007A138C"/>
    <w:rsid w:val="007A197D"/>
    <w:rsid w:val="007A1FF2"/>
    <w:rsid w:val="007A2425"/>
    <w:rsid w:val="007A278D"/>
    <w:rsid w:val="007A2927"/>
    <w:rsid w:val="007A2994"/>
    <w:rsid w:val="007A2C68"/>
    <w:rsid w:val="007A2FB9"/>
    <w:rsid w:val="007A3A30"/>
    <w:rsid w:val="007A3F56"/>
    <w:rsid w:val="007A4249"/>
    <w:rsid w:val="007A5074"/>
    <w:rsid w:val="007A5399"/>
    <w:rsid w:val="007A5492"/>
    <w:rsid w:val="007A6534"/>
    <w:rsid w:val="007A7078"/>
    <w:rsid w:val="007A7151"/>
    <w:rsid w:val="007A755C"/>
    <w:rsid w:val="007A792B"/>
    <w:rsid w:val="007A7E49"/>
    <w:rsid w:val="007A7E84"/>
    <w:rsid w:val="007B0207"/>
    <w:rsid w:val="007B106C"/>
    <w:rsid w:val="007B1D72"/>
    <w:rsid w:val="007B2350"/>
    <w:rsid w:val="007B2BF0"/>
    <w:rsid w:val="007B332B"/>
    <w:rsid w:val="007B353C"/>
    <w:rsid w:val="007B4428"/>
    <w:rsid w:val="007B4725"/>
    <w:rsid w:val="007B49EA"/>
    <w:rsid w:val="007B51EF"/>
    <w:rsid w:val="007B5B91"/>
    <w:rsid w:val="007B5C2F"/>
    <w:rsid w:val="007B5DC6"/>
    <w:rsid w:val="007B63A4"/>
    <w:rsid w:val="007B6DC5"/>
    <w:rsid w:val="007B74A9"/>
    <w:rsid w:val="007B7ED3"/>
    <w:rsid w:val="007C0396"/>
    <w:rsid w:val="007C0CD8"/>
    <w:rsid w:val="007C0EC5"/>
    <w:rsid w:val="007C10A0"/>
    <w:rsid w:val="007C1D47"/>
    <w:rsid w:val="007C34A0"/>
    <w:rsid w:val="007C351F"/>
    <w:rsid w:val="007C5560"/>
    <w:rsid w:val="007C59F9"/>
    <w:rsid w:val="007C60B3"/>
    <w:rsid w:val="007C6247"/>
    <w:rsid w:val="007C693D"/>
    <w:rsid w:val="007C6956"/>
    <w:rsid w:val="007C6D1F"/>
    <w:rsid w:val="007C7912"/>
    <w:rsid w:val="007D0089"/>
    <w:rsid w:val="007D06B5"/>
    <w:rsid w:val="007D0BE4"/>
    <w:rsid w:val="007D100F"/>
    <w:rsid w:val="007D1052"/>
    <w:rsid w:val="007D1505"/>
    <w:rsid w:val="007D1533"/>
    <w:rsid w:val="007D15E6"/>
    <w:rsid w:val="007D18BA"/>
    <w:rsid w:val="007D1A05"/>
    <w:rsid w:val="007D1EA2"/>
    <w:rsid w:val="007D27E0"/>
    <w:rsid w:val="007D2B6D"/>
    <w:rsid w:val="007D31D2"/>
    <w:rsid w:val="007D3EA5"/>
    <w:rsid w:val="007D3EEA"/>
    <w:rsid w:val="007D4FC5"/>
    <w:rsid w:val="007D5023"/>
    <w:rsid w:val="007D5774"/>
    <w:rsid w:val="007D6241"/>
    <w:rsid w:val="007D63E4"/>
    <w:rsid w:val="007D7846"/>
    <w:rsid w:val="007D79F6"/>
    <w:rsid w:val="007D7A36"/>
    <w:rsid w:val="007E0E94"/>
    <w:rsid w:val="007E108A"/>
    <w:rsid w:val="007E171D"/>
    <w:rsid w:val="007E1AE9"/>
    <w:rsid w:val="007E1D3E"/>
    <w:rsid w:val="007E2329"/>
    <w:rsid w:val="007E25B0"/>
    <w:rsid w:val="007E26A7"/>
    <w:rsid w:val="007E28D0"/>
    <w:rsid w:val="007E3175"/>
    <w:rsid w:val="007E3209"/>
    <w:rsid w:val="007E34A4"/>
    <w:rsid w:val="007E4170"/>
    <w:rsid w:val="007E443C"/>
    <w:rsid w:val="007E4FD6"/>
    <w:rsid w:val="007E5104"/>
    <w:rsid w:val="007E5183"/>
    <w:rsid w:val="007E51A7"/>
    <w:rsid w:val="007E52C8"/>
    <w:rsid w:val="007E579D"/>
    <w:rsid w:val="007E5A04"/>
    <w:rsid w:val="007E6125"/>
    <w:rsid w:val="007E6227"/>
    <w:rsid w:val="007E6C2E"/>
    <w:rsid w:val="007E7096"/>
    <w:rsid w:val="007E716E"/>
    <w:rsid w:val="007E7AA1"/>
    <w:rsid w:val="007E7BD8"/>
    <w:rsid w:val="007E7DB4"/>
    <w:rsid w:val="007E7FF1"/>
    <w:rsid w:val="007F0D12"/>
    <w:rsid w:val="007F1D9D"/>
    <w:rsid w:val="007F2160"/>
    <w:rsid w:val="007F24FD"/>
    <w:rsid w:val="007F30A1"/>
    <w:rsid w:val="007F3219"/>
    <w:rsid w:val="007F3734"/>
    <w:rsid w:val="007F3741"/>
    <w:rsid w:val="007F4113"/>
    <w:rsid w:val="007F43D3"/>
    <w:rsid w:val="007F47DF"/>
    <w:rsid w:val="007F4824"/>
    <w:rsid w:val="007F4C9B"/>
    <w:rsid w:val="007F53F8"/>
    <w:rsid w:val="007F5424"/>
    <w:rsid w:val="007F547C"/>
    <w:rsid w:val="007F5B85"/>
    <w:rsid w:val="007F5F2A"/>
    <w:rsid w:val="007F6756"/>
    <w:rsid w:val="007F76E5"/>
    <w:rsid w:val="007F7983"/>
    <w:rsid w:val="007F7D80"/>
    <w:rsid w:val="00801514"/>
    <w:rsid w:val="00801760"/>
    <w:rsid w:val="00801918"/>
    <w:rsid w:val="00801BF2"/>
    <w:rsid w:val="008022C6"/>
    <w:rsid w:val="008028A5"/>
    <w:rsid w:val="00802C62"/>
    <w:rsid w:val="00803D4E"/>
    <w:rsid w:val="00803E31"/>
    <w:rsid w:val="00803F23"/>
    <w:rsid w:val="00803F45"/>
    <w:rsid w:val="00804347"/>
    <w:rsid w:val="008044F7"/>
    <w:rsid w:val="0080456A"/>
    <w:rsid w:val="00804F7C"/>
    <w:rsid w:val="00805449"/>
    <w:rsid w:val="008079AB"/>
    <w:rsid w:val="00807C26"/>
    <w:rsid w:val="00807E3B"/>
    <w:rsid w:val="00807ED3"/>
    <w:rsid w:val="0081021D"/>
    <w:rsid w:val="00811111"/>
    <w:rsid w:val="0081116C"/>
    <w:rsid w:val="00811E0A"/>
    <w:rsid w:val="00812C17"/>
    <w:rsid w:val="00812C2C"/>
    <w:rsid w:val="00812D31"/>
    <w:rsid w:val="0081316C"/>
    <w:rsid w:val="008133B0"/>
    <w:rsid w:val="008134AA"/>
    <w:rsid w:val="00813631"/>
    <w:rsid w:val="008141D4"/>
    <w:rsid w:val="00814239"/>
    <w:rsid w:val="008146CD"/>
    <w:rsid w:val="00814BAE"/>
    <w:rsid w:val="0081588B"/>
    <w:rsid w:val="00815CD8"/>
    <w:rsid w:val="0081760F"/>
    <w:rsid w:val="00820084"/>
    <w:rsid w:val="008204D4"/>
    <w:rsid w:val="0082089D"/>
    <w:rsid w:val="008212B8"/>
    <w:rsid w:val="00821939"/>
    <w:rsid w:val="00821965"/>
    <w:rsid w:val="00821AC7"/>
    <w:rsid w:val="00821BB4"/>
    <w:rsid w:val="00821EB1"/>
    <w:rsid w:val="00822AC8"/>
    <w:rsid w:val="00822B36"/>
    <w:rsid w:val="00822E9A"/>
    <w:rsid w:val="00822F7C"/>
    <w:rsid w:val="008231DE"/>
    <w:rsid w:val="00823B6E"/>
    <w:rsid w:val="00823B86"/>
    <w:rsid w:val="00824A3C"/>
    <w:rsid w:val="00824CCB"/>
    <w:rsid w:val="00824FB5"/>
    <w:rsid w:val="00825651"/>
    <w:rsid w:val="008262C3"/>
    <w:rsid w:val="00827023"/>
    <w:rsid w:val="008271FF"/>
    <w:rsid w:val="00827DE6"/>
    <w:rsid w:val="00830034"/>
    <w:rsid w:val="008306C2"/>
    <w:rsid w:val="008308C4"/>
    <w:rsid w:val="00830947"/>
    <w:rsid w:val="00830981"/>
    <w:rsid w:val="00830D29"/>
    <w:rsid w:val="00831819"/>
    <w:rsid w:val="00832708"/>
    <w:rsid w:val="00832B81"/>
    <w:rsid w:val="00832FF8"/>
    <w:rsid w:val="00833197"/>
    <w:rsid w:val="008334A0"/>
    <w:rsid w:val="008338BE"/>
    <w:rsid w:val="008344FE"/>
    <w:rsid w:val="00834CE6"/>
    <w:rsid w:val="0083560C"/>
    <w:rsid w:val="008358A2"/>
    <w:rsid w:val="00836683"/>
    <w:rsid w:val="008367A8"/>
    <w:rsid w:val="00836A84"/>
    <w:rsid w:val="00836EF2"/>
    <w:rsid w:val="008372EF"/>
    <w:rsid w:val="0083735A"/>
    <w:rsid w:val="008400D8"/>
    <w:rsid w:val="008404A1"/>
    <w:rsid w:val="00841161"/>
    <w:rsid w:val="008430F1"/>
    <w:rsid w:val="008433AC"/>
    <w:rsid w:val="00843B1B"/>
    <w:rsid w:val="00843BCF"/>
    <w:rsid w:val="00843DDF"/>
    <w:rsid w:val="00843E44"/>
    <w:rsid w:val="00843FAD"/>
    <w:rsid w:val="00844B7B"/>
    <w:rsid w:val="00844D92"/>
    <w:rsid w:val="008462CE"/>
    <w:rsid w:val="00846A57"/>
    <w:rsid w:val="00846FAC"/>
    <w:rsid w:val="0084720F"/>
    <w:rsid w:val="008475E6"/>
    <w:rsid w:val="00847E61"/>
    <w:rsid w:val="00847FE5"/>
    <w:rsid w:val="0085084D"/>
    <w:rsid w:val="008509F1"/>
    <w:rsid w:val="0085107E"/>
    <w:rsid w:val="008510AE"/>
    <w:rsid w:val="008516C0"/>
    <w:rsid w:val="00852241"/>
    <w:rsid w:val="008529E3"/>
    <w:rsid w:val="00852D6C"/>
    <w:rsid w:val="00853ACE"/>
    <w:rsid w:val="00853CBD"/>
    <w:rsid w:val="00853CFB"/>
    <w:rsid w:val="00854561"/>
    <w:rsid w:val="00854599"/>
    <w:rsid w:val="0085616F"/>
    <w:rsid w:val="00856AA0"/>
    <w:rsid w:val="00857382"/>
    <w:rsid w:val="00860F5E"/>
    <w:rsid w:val="00861350"/>
    <w:rsid w:val="00861A30"/>
    <w:rsid w:val="00861DAC"/>
    <w:rsid w:val="0086275D"/>
    <w:rsid w:val="00862C83"/>
    <w:rsid w:val="00862FE9"/>
    <w:rsid w:val="008630AB"/>
    <w:rsid w:val="00863D9F"/>
    <w:rsid w:val="008649E3"/>
    <w:rsid w:val="0086508C"/>
    <w:rsid w:val="008658CA"/>
    <w:rsid w:val="0086593D"/>
    <w:rsid w:val="0086661D"/>
    <w:rsid w:val="008669B3"/>
    <w:rsid w:val="00866A5B"/>
    <w:rsid w:val="00866C13"/>
    <w:rsid w:val="0086703F"/>
    <w:rsid w:val="0086736D"/>
    <w:rsid w:val="008673C5"/>
    <w:rsid w:val="00867C32"/>
    <w:rsid w:val="00867EDE"/>
    <w:rsid w:val="00870520"/>
    <w:rsid w:val="00870912"/>
    <w:rsid w:val="00871217"/>
    <w:rsid w:val="008717C0"/>
    <w:rsid w:val="00871967"/>
    <w:rsid w:val="00871C93"/>
    <w:rsid w:val="00871CBF"/>
    <w:rsid w:val="008723AB"/>
    <w:rsid w:val="00872449"/>
    <w:rsid w:val="0087290C"/>
    <w:rsid w:val="008731CB"/>
    <w:rsid w:val="008732B2"/>
    <w:rsid w:val="00873311"/>
    <w:rsid w:val="0087346B"/>
    <w:rsid w:val="00873A9A"/>
    <w:rsid w:val="008744E9"/>
    <w:rsid w:val="00874E74"/>
    <w:rsid w:val="00874F49"/>
    <w:rsid w:val="008758D4"/>
    <w:rsid w:val="00875DE0"/>
    <w:rsid w:val="00876103"/>
    <w:rsid w:val="00876599"/>
    <w:rsid w:val="00876A2B"/>
    <w:rsid w:val="008777B1"/>
    <w:rsid w:val="0088067F"/>
    <w:rsid w:val="00880AC9"/>
    <w:rsid w:val="00881963"/>
    <w:rsid w:val="00882368"/>
    <w:rsid w:val="0088287B"/>
    <w:rsid w:val="0088297E"/>
    <w:rsid w:val="00882FE7"/>
    <w:rsid w:val="00883A87"/>
    <w:rsid w:val="0088579E"/>
    <w:rsid w:val="00886A63"/>
    <w:rsid w:val="00886D42"/>
    <w:rsid w:val="00886D48"/>
    <w:rsid w:val="00887A09"/>
    <w:rsid w:val="008900D3"/>
    <w:rsid w:val="00890806"/>
    <w:rsid w:val="00890A28"/>
    <w:rsid w:val="00891776"/>
    <w:rsid w:val="00891CA3"/>
    <w:rsid w:val="00891E29"/>
    <w:rsid w:val="008924E5"/>
    <w:rsid w:val="0089268F"/>
    <w:rsid w:val="00892D88"/>
    <w:rsid w:val="00892FF3"/>
    <w:rsid w:val="008939FF"/>
    <w:rsid w:val="00894946"/>
    <w:rsid w:val="00894F76"/>
    <w:rsid w:val="00895694"/>
    <w:rsid w:val="0089570A"/>
    <w:rsid w:val="0089671D"/>
    <w:rsid w:val="00896915"/>
    <w:rsid w:val="00896994"/>
    <w:rsid w:val="00896B65"/>
    <w:rsid w:val="00896FA3"/>
    <w:rsid w:val="008975E4"/>
    <w:rsid w:val="00897666"/>
    <w:rsid w:val="008A0E03"/>
    <w:rsid w:val="008A10C1"/>
    <w:rsid w:val="008A12B6"/>
    <w:rsid w:val="008A15F1"/>
    <w:rsid w:val="008A245C"/>
    <w:rsid w:val="008A448A"/>
    <w:rsid w:val="008A49D5"/>
    <w:rsid w:val="008A49F0"/>
    <w:rsid w:val="008A5399"/>
    <w:rsid w:val="008A5BEC"/>
    <w:rsid w:val="008A5EB2"/>
    <w:rsid w:val="008A62DA"/>
    <w:rsid w:val="008A6C02"/>
    <w:rsid w:val="008A6D20"/>
    <w:rsid w:val="008A6F68"/>
    <w:rsid w:val="008A75C4"/>
    <w:rsid w:val="008A76AF"/>
    <w:rsid w:val="008A7A96"/>
    <w:rsid w:val="008A7D13"/>
    <w:rsid w:val="008A7F57"/>
    <w:rsid w:val="008B0C72"/>
    <w:rsid w:val="008B1505"/>
    <w:rsid w:val="008B19DE"/>
    <w:rsid w:val="008B1B01"/>
    <w:rsid w:val="008B1C57"/>
    <w:rsid w:val="008B22F4"/>
    <w:rsid w:val="008B2301"/>
    <w:rsid w:val="008B28A9"/>
    <w:rsid w:val="008B2986"/>
    <w:rsid w:val="008B2F8A"/>
    <w:rsid w:val="008B3C1A"/>
    <w:rsid w:val="008B3E6E"/>
    <w:rsid w:val="008B423D"/>
    <w:rsid w:val="008B4508"/>
    <w:rsid w:val="008B4B43"/>
    <w:rsid w:val="008B5016"/>
    <w:rsid w:val="008B5A11"/>
    <w:rsid w:val="008B5E39"/>
    <w:rsid w:val="008B623D"/>
    <w:rsid w:val="008B67ED"/>
    <w:rsid w:val="008B6927"/>
    <w:rsid w:val="008B6AF0"/>
    <w:rsid w:val="008B6C00"/>
    <w:rsid w:val="008B7777"/>
    <w:rsid w:val="008B7A86"/>
    <w:rsid w:val="008C0FEB"/>
    <w:rsid w:val="008C13AE"/>
    <w:rsid w:val="008C21A3"/>
    <w:rsid w:val="008C2269"/>
    <w:rsid w:val="008C2725"/>
    <w:rsid w:val="008C2FBA"/>
    <w:rsid w:val="008C305C"/>
    <w:rsid w:val="008C362F"/>
    <w:rsid w:val="008C4D0D"/>
    <w:rsid w:val="008C5CCE"/>
    <w:rsid w:val="008C67A5"/>
    <w:rsid w:val="008C6865"/>
    <w:rsid w:val="008C700E"/>
    <w:rsid w:val="008C7061"/>
    <w:rsid w:val="008C758C"/>
    <w:rsid w:val="008C7858"/>
    <w:rsid w:val="008D08B7"/>
    <w:rsid w:val="008D1088"/>
    <w:rsid w:val="008D1D49"/>
    <w:rsid w:val="008D2544"/>
    <w:rsid w:val="008D2823"/>
    <w:rsid w:val="008D2FA8"/>
    <w:rsid w:val="008D354A"/>
    <w:rsid w:val="008D3556"/>
    <w:rsid w:val="008D35B5"/>
    <w:rsid w:val="008D38C4"/>
    <w:rsid w:val="008D38FF"/>
    <w:rsid w:val="008D3964"/>
    <w:rsid w:val="008D3AE2"/>
    <w:rsid w:val="008D4D2E"/>
    <w:rsid w:val="008D5B7E"/>
    <w:rsid w:val="008D5FF8"/>
    <w:rsid w:val="008D6911"/>
    <w:rsid w:val="008D6A60"/>
    <w:rsid w:val="008D70C3"/>
    <w:rsid w:val="008D7283"/>
    <w:rsid w:val="008E040C"/>
    <w:rsid w:val="008E08AE"/>
    <w:rsid w:val="008E0FC4"/>
    <w:rsid w:val="008E122C"/>
    <w:rsid w:val="008E12C3"/>
    <w:rsid w:val="008E1504"/>
    <w:rsid w:val="008E2423"/>
    <w:rsid w:val="008E2836"/>
    <w:rsid w:val="008E34B4"/>
    <w:rsid w:val="008E3681"/>
    <w:rsid w:val="008E3E8F"/>
    <w:rsid w:val="008E3EF6"/>
    <w:rsid w:val="008E48C0"/>
    <w:rsid w:val="008E49FD"/>
    <w:rsid w:val="008E4F51"/>
    <w:rsid w:val="008E5076"/>
    <w:rsid w:val="008E51C9"/>
    <w:rsid w:val="008E583A"/>
    <w:rsid w:val="008E5E55"/>
    <w:rsid w:val="008E6342"/>
    <w:rsid w:val="008E6797"/>
    <w:rsid w:val="008E694A"/>
    <w:rsid w:val="008E699C"/>
    <w:rsid w:val="008E6CF4"/>
    <w:rsid w:val="008E6F92"/>
    <w:rsid w:val="008E762A"/>
    <w:rsid w:val="008E7819"/>
    <w:rsid w:val="008E7D20"/>
    <w:rsid w:val="008E7EA9"/>
    <w:rsid w:val="008F0025"/>
    <w:rsid w:val="008F0045"/>
    <w:rsid w:val="008F06DF"/>
    <w:rsid w:val="008F1996"/>
    <w:rsid w:val="008F19B6"/>
    <w:rsid w:val="008F1B92"/>
    <w:rsid w:val="008F1D07"/>
    <w:rsid w:val="008F1EB3"/>
    <w:rsid w:val="008F1F74"/>
    <w:rsid w:val="008F206C"/>
    <w:rsid w:val="008F219B"/>
    <w:rsid w:val="008F2230"/>
    <w:rsid w:val="008F24A8"/>
    <w:rsid w:val="008F2806"/>
    <w:rsid w:val="008F3067"/>
    <w:rsid w:val="008F321B"/>
    <w:rsid w:val="008F3E36"/>
    <w:rsid w:val="008F4B08"/>
    <w:rsid w:val="008F4BF7"/>
    <w:rsid w:val="008F69F5"/>
    <w:rsid w:val="008F6DAC"/>
    <w:rsid w:val="008F7AFD"/>
    <w:rsid w:val="009012B3"/>
    <w:rsid w:val="00901399"/>
    <w:rsid w:val="00903B33"/>
    <w:rsid w:val="009040B7"/>
    <w:rsid w:val="00904185"/>
    <w:rsid w:val="009043EB"/>
    <w:rsid w:val="00905568"/>
    <w:rsid w:val="0090653C"/>
    <w:rsid w:val="009069B6"/>
    <w:rsid w:val="009070B0"/>
    <w:rsid w:val="0090796F"/>
    <w:rsid w:val="00907DA5"/>
    <w:rsid w:val="009103CA"/>
    <w:rsid w:val="009105D5"/>
    <w:rsid w:val="00911AAE"/>
    <w:rsid w:val="009121D4"/>
    <w:rsid w:val="0091279A"/>
    <w:rsid w:val="00912BF7"/>
    <w:rsid w:val="00912D31"/>
    <w:rsid w:val="00914152"/>
    <w:rsid w:val="009142A8"/>
    <w:rsid w:val="00914329"/>
    <w:rsid w:val="00914B06"/>
    <w:rsid w:val="009156B9"/>
    <w:rsid w:val="00915FED"/>
    <w:rsid w:val="00916B1D"/>
    <w:rsid w:val="00917165"/>
    <w:rsid w:val="009176D9"/>
    <w:rsid w:val="00917C0D"/>
    <w:rsid w:val="00917DB2"/>
    <w:rsid w:val="00920028"/>
    <w:rsid w:val="009200B6"/>
    <w:rsid w:val="00920393"/>
    <w:rsid w:val="009208B8"/>
    <w:rsid w:val="00921081"/>
    <w:rsid w:val="009219EE"/>
    <w:rsid w:val="00921B44"/>
    <w:rsid w:val="00923870"/>
    <w:rsid w:val="00925170"/>
    <w:rsid w:val="00926130"/>
    <w:rsid w:val="00926F68"/>
    <w:rsid w:val="00927037"/>
    <w:rsid w:val="0092741D"/>
    <w:rsid w:val="00927A93"/>
    <w:rsid w:val="00927D90"/>
    <w:rsid w:val="00930F95"/>
    <w:rsid w:val="0093112A"/>
    <w:rsid w:val="00931473"/>
    <w:rsid w:val="00932238"/>
    <w:rsid w:val="009326BF"/>
    <w:rsid w:val="00932D41"/>
    <w:rsid w:val="00933CB9"/>
    <w:rsid w:val="009343CD"/>
    <w:rsid w:val="00934463"/>
    <w:rsid w:val="009345B8"/>
    <w:rsid w:val="00934F53"/>
    <w:rsid w:val="00935A37"/>
    <w:rsid w:val="00935DD1"/>
    <w:rsid w:val="00936239"/>
    <w:rsid w:val="00936313"/>
    <w:rsid w:val="00936C5A"/>
    <w:rsid w:val="00936C75"/>
    <w:rsid w:val="00936E35"/>
    <w:rsid w:val="00936F9B"/>
    <w:rsid w:val="009372C3"/>
    <w:rsid w:val="0093792E"/>
    <w:rsid w:val="009401FE"/>
    <w:rsid w:val="00940248"/>
    <w:rsid w:val="00940566"/>
    <w:rsid w:val="00940B59"/>
    <w:rsid w:val="00940CCD"/>
    <w:rsid w:val="00940DBA"/>
    <w:rsid w:val="0094137C"/>
    <w:rsid w:val="00941919"/>
    <w:rsid w:val="00941BCF"/>
    <w:rsid w:val="00941D69"/>
    <w:rsid w:val="009420B9"/>
    <w:rsid w:val="0094234F"/>
    <w:rsid w:val="009426A2"/>
    <w:rsid w:val="009427CE"/>
    <w:rsid w:val="00942A30"/>
    <w:rsid w:val="00942C87"/>
    <w:rsid w:val="00942EE9"/>
    <w:rsid w:val="00942F60"/>
    <w:rsid w:val="00943EA1"/>
    <w:rsid w:val="00944386"/>
    <w:rsid w:val="00944DE3"/>
    <w:rsid w:val="00944E9B"/>
    <w:rsid w:val="00945088"/>
    <w:rsid w:val="009450C3"/>
    <w:rsid w:val="009466D0"/>
    <w:rsid w:val="00946721"/>
    <w:rsid w:val="009468A9"/>
    <w:rsid w:val="00946A0C"/>
    <w:rsid w:val="00946AAC"/>
    <w:rsid w:val="00946CB2"/>
    <w:rsid w:val="00946E16"/>
    <w:rsid w:val="009473FF"/>
    <w:rsid w:val="00947DFD"/>
    <w:rsid w:val="00950455"/>
    <w:rsid w:val="00950561"/>
    <w:rsid w:val="00950DC0"/>
    <w:rsid w:val="00951508"/>
    <w:rsid w:val="00952425"/>
    <w:rsid w:val="00952CC1"/>
    <w:rsid w:val="00953310"/>
    <w:rsid w:val="00953982"/>
    <w:rsid w:val="009541FF"/>
    <w:rsid w:val="009548B3"/>
    <w:rsid w:val="009549F4"/>
    <w:rsid w:val="009555BD"/>
    <w:rsid w:val="009556BC"/>
    <w:rsid w:val="009558DE"/>
    <w:rsid w:val="00955B63"/>
    <w:rsid w:val="009560F3"/>
    <w:rsid w:val="0095618A"/>
    <w:rsid w:val="00956427"/>
    <w:rsid w:val="0095689C"/>
    <w:rsid w:val="009578C0"/>
    <w:rsid w:val="009606F8"/>
    <w:rsid w:val="009607DE"/>
    <w:rsid w:val="00960C2E"/>
    <w:rsid w:val="00961065"/>
    <w:rsid w:val="00961C90"/>
    <w:rsid w:val="0096209C"/>
    <w:rsid w:val="009628E0"/>
    <w:rsid w:val="00962ECB"/>
    <w:rsid w:val="00962FB5"/>
    <w:rsid w:val="009636AB"/>
    <w:rsid w:val="00964350"/>
    <w:rsid w:val="00964A11"/>
    <w:rsid w:val="00964B27"/>
    <w:rsid w:val="00965EAA"/>
    <w:rsid w:val="00965F28"/>
    <w:rsid w:val="00967172"/>
    <w:rsid w:val="009671A5"/>
    <w:rsid w:val="009677CC"/>
    <w:rsid w:val="0096784D"/>
    <w:rsid w:val="009702F8"/>
    <w:rsid w:val="00970503"/>
    <w:rsid w:val="00970FD2"/>
    <w:rsid w:val="0097127C"/>
    <w:rsid w:val="009717FF"/>
    <w:rsid w:val="00971868"/>
    <w:rsid w:val="00971A34"/>
    <w:rsid w:val="009720DB"/>
    <w:rsid w:val="00972110"/>
    <w:rsid w:val="0097216B"/>
    <w:rsid w:val="00972856"/>
    <w:rsid w:val="00972976"/>
    <w:rsid w:val="00972F32"/>
    <w:rsid w:val="00973CDE"/>
    <w:rsid w:val="00974061"/>
    <w:rsid w:val="00974250"/>
    <w:rsid w:val="00974326"/>
    <w:rsid w:val="00975BE6"/>
    <w:rsid w:val="00975F13"/>
    <w:rsid w:val="00976E48"/>
    <w:rsid w:val="009770E4"/>
    <w:rsid w:val="009800D7"/>
    <w:rsid w:val="00980B51"/>
    <w:rsid w:val="00981169"/>
    <w:rsid w:val="00981C38"/>
    <w:rsid w:val="009828C5"/>
    <w:rsid w:val="00982CD2"/>
    <w:rsid w:val="00983165"/>
    <w:rsid w:val="00983462"/>
    <w:rsid w:val="00983B6D"/>
    <w:rsid w:val="00984072"/>
    <w:rsid w:val="009840DD"/>
    <w:rsid w:val="009855EA"/>
    <w:rsid w:val="00985A90"/>
    <w:rsid w:val="00985EAD"/>
    <w:rsid w:val="0098624C"/>
    <w:rsid w:val="009862AF"/>
    <w:rsid w:val="00986C95"/>
    <w:rsid w:val="00990655"/>
    <w:rsid w:val="009908C5"/>
    <w:rsid w:val="00990B28"/>
    <w:rsid w:val="0099185D"/>
    <w:rsid w:val="009921BE"/>
    <w:rsid w:val="0099256B"/>
    <w:rsid w:val="0099283D"/>
    <w:rsid w:val="00992D67"/>
    <w:rsid w:val="00993588"/>
    <w:rsid w:val="0099462D"/>
    <w:rsid w:val="009948D3"/>
    <w:rsid w:val="00994ADC"/>
    <w:rsid w:val="00995C19"/>
    <w:rsid w:val="0099640C"/>
    <w:rsid w:val="009965DE"/>
    <w:rsid w:val="009969AA"/>
    <w:rsid w:val="00996AAD"/>
    <w:rsid w:val="00996EE2"/>
    <w:rsid w:val="009970ED"/>
    <w:rsid w:val="00997135"/>
    <w:rsid w:val="00997547"/>
    <w:rsid w:val="009A0812"/>
    <w:rsid w:val="009A0F7A"/>
    <w:rsid w:val="009A1173"/>
    <w:rsid w:val="009A1773"/>
    <w:rsid w:val="009A1989"/>
    <w:rsid w:val="009A1CF9"/>
    <w:rsid w:val="009A1EF1"/>
    <w:rsid w:val="009A2314"/>
    <w:rsid w:val="009A27E5"/>
    <w:rsid w:val="009A29AD"/>
    <w:rsid w:val="009A2E27"/>
    <w:rsid w:val="009A3627"/>
    <w:rsid w:val="009A3B68"/>
    <w:rsid w:val="009A43EF"/>
    <w:rsid w:val="009A4A03"/>
    <w:rsid w:val="009A4FCB"/>
    <w:rsid w:val="009A501C"/>
    <w:rsid w:val="009A5138"/>
    <w:rsid w:val="009A5201"/>
    <w:rsid w:val="009A56DA"/>
    <w:rsid w:val="009A60AA"/>
    <w:rsid w:val="009A6267"/>
    <w:rsid w:val="009A77C8"/>
    <w:rsid w:val="009A78D1"/>
    <w:rsid w:val="009B02A7"/>
    <w:rsid w:val="009B093F"/>
    <w:rsid w:val="009B09F7"/>
    <w:rsid w:val="009B0C14"/>
    <w:rsid w:val="009B0C9C"/>
    <w:rsid w:val="009B0CC4"/>
    <w:rsid w:val="009B0F66"/>
    <w:rsid w:val="009B1106"/>
    <w:rsid w:val="009B131D"/>
    <w:rsid w:val="009B15A7"/>
    <w:rsid w:val="009B1C65"/>
    <w:rsid w:val="009B2137"/>
    <w:rsid w:val="009B2E0A"/>
    <w:rsid w:val="009B326C"/>
    <w:rsid w:val="009B350D"/>
    <w:rsid w:val="009B3779"/>
    <w:rsid w:val="009B3FA7"/>
    <w:rsid w:val="009B4684"/>
    <w:rsid w:val="009B4A90"/>
    <w:rsid w:val="009B5248"/>
    <w:rsid w:val="009B539C"/>
    <w:rsid w:val="009B5926"/>
    <w:rsid w:val="009B63CF"/>
    <w:rsid w:val="009B6E98"/>
    <w:rsid w:val="009B7D87"/>
    <w:rsid w:val="009C0585"/>
    <w:rsid w:val="009C129B"/>
    <w:rsid w:val="009C1535"/>
    <w:rsid w:val="009C164D"/>
    <w:rsid w:val="009C17AC"/>
    <w:rsid w:val="009C2469"/>
    <w:rsid w:val="009C2591"/>
    <w:rsid w:val="009C26A9"/>
    <w:rsid w:val="009C289B"/>
    <w:rsid w:val="009C3225"/>
    <w:rsid w:val="009C3291"/>
    <w:rsid w:val="009C33A0"/>
    <w:rsid w:val="009C43E6"/>
    <w:rsid w:val="009C5668"/>
    <w:rsid w:val="009C5817"/>
    <w:rsid w:val="009C5933"/>
    <w:rsid w:val="009C5F25"/>
    <w:rsid w:val="009C6728"/>
    <w:rsid w:val="009C6F2C"/>
    <w:rsid w:val="009D08DF"/>
    <w:rsid w:val="009D168B"/>
    <w:rsid w:val="009D235C"/>
    <w:rsid w:val="009D278A"/>
    <w:rsid w:val="009D2AD1"/>
    <w:rsid w:val="009D2E8F"/>
    <w:rsid w:val="009D2E9E"/>
    <w:rsid w:val="009D3B42"/>
    <w:rsid w:val="009D41AF"/>
    <w:rsid w:val="009D4225"/>
    <w:rsid w:val="009D4683"/>
    <w:rsid w:val="009D4979"/>
    <w:rsid w:val="009D5074"/>
    <w:rsid w:val="009D54B5"/>
    <w:rsid w:val="009D5D28"/>
    <w:rsid w:val="009D5F23"/>
    <w:rsid w:val="009D64EF"/>
    <w:rsid w:val="009D66BB"/>
    <w:rsid w:val="009D677C"/>
    <w:rsid w:val="009D6C00"/>
    <w:rsid w:val="009D7586"/>
    <w:rsid w:val="009E040E"/>
    <w:rsid w:val="009E0814"/>
    <w:rsid w:val="009E1305"/>
    <w:rsid w:val="009E1783"/>
    <w:rsid w:val="009E2273"/>
    <w:rsid w:val="009E2C05"/>
    <w:rsid w:val="009E32CD"/>
    <w:rsid w:val="009E37CB"/>
    <w:rsid w:val="009E3853"/>
    <w:rsid w:val="009E4414"/>
    <w:rsid w:val="009E493B"/>
    <w:rsid w:val="009E4D63"/>
    <w:rsid w:val="009E5F49"/>
    <w:rsid w:val="009E6A74"/>
    <w:rsid w:val="009E6F63"/>
    <w:rsid w:val="009E7326"/>
    <w:rsid w:val="009E7872"/>
    <w:rsid w:val="009E79B8"/>
    <w:rsid w:val="009E7AD0"/>
    <w:rsid w:val="009F0CB9"/>
    <w:rsid w:val="009F0F39"/>
    <w:rsid w:val="009F1276"/>
    <w:rsid w:val="009F1306"/>
    <w:rsid w:val="009F1395"/>
    <w:rsid w:val="009F1480"/>
    <w:rsid w:val="009F17A4"/>
    <w:rsid w:val="009F198B"/>
    <w:rsid w:val="009F1E5D"/>
    <w:rsid w:val="009F2340"/>
    <w:rsid w:val="009F2A50"/>
    <w:rsid w:val="009F2E4E"/>
    <w:rsid w:val="009F3310"/>
    <w:rsid w:val="009F3619"/>
    <w:rsid w:val="009F38B4"/>
    <w:rsid w:val="009F3926"/>
    <w:rsid w:val="009F3BEF"/>
    <w:rsid w:val="009F40B4"/>
    <w:rsid w:val="009F48DA"/>
    <w:rsid w:val="009F4BEB"/>
    <w:rsid w:val="009F4F5D"/>
    <w:rsid w:val="009F5B17"/>
    <w:rsid w:val="009F628D"/>
    <w:rsid w:val="009F6AE6"/>
    <w:rsid w:val="009F7298"/>
    <w:rsid w:val="009F7420"/>
    <w:rsid w:val="009F754A"/>
    <w:rsid w:val="009F759D"/>
    <w:rsid w:val="009F76C2"/>
    <w:rsid w:val="009F776A"/>
    <w:rsid w:val="009F7B7E"/>
    <w:rsid w:val="009F7DB5"/>
    <w:rsid w:val="009F7DE0"/>
    <w:rsid w:val="00A00D8C"/>
    <w:rsid w:val="00A01408"/>
    <w:rsid w:val="00A02003"/>
    <w:rsid w:val="00A02675"/>
    <w:rsid w:val="00A02739"/>
    <w:rsid w:val="00A028B4"/>
    <w:rsid w:val="00A0351F"/>
    <w:rsid w:val="00A042DE"/>
    <w:rsid w:val="00A04607"/>
    <w:rsid w:val="00A049AD"/>
    <w:rsid w:val="00A04BF1"/>
    <w:rsid w:val="00A04DB8"/>
    <w:rsid w:val="00A05962"/>
    <w:rsid w:val="00A05EF9"/>
    <w:rsid w:val="00A06024"/>
    <w:rsid w:val="00A060CE"/>
    <w:rsid w:val="00A061E7"/>
    <w:rsid w:val="00A0647B"/>
    <w:rsid w:val="00A11512"/>
    <w:rsid w:val="00A115E8"/>
    <w:rsid w:val="00A119DF"/>
    <w:rsid w:val="00A12A2C"/>
    <w:rsid w:val="00A1338F"/>
    <w:rsid w:val="00A134C3"/>
    <w:rsid w:val="00A13542"/>
    <w:rsid w:val="00A14348"/>
    <w:rsid w:val="00A14530"/>
    <w:rsid w:val="00A14AB4"/>
    <w:rsid w:val="00A15276"/>
    <w:rsid w:val="00A15356"/>
    <w:rsid w:val="00A158C7"/>
    <w:rsid w:val="00A16644"/>
    <w:rsid w:val="00A17191"/>
    <w:rsid w:val="00A1727D"/>
    <w:rsid w:val="00A21249"/>
    <w:rsid w:val="00A21F90"/>
    <w:rsid w:val="00A21FFB"/>
    <w:rsid w:val="00A22303"/>
    <w:rsid w:val="00A22509"/>
    <w:rsid w:val="00A230C4"/>
    <w:rsid w:val="00A239A9"/>
    <w:rsid w:val="00A2424F"/>
    <w:rsid w:val="00A24ADC"/>
    <w:rsid w:val="00A24D2B"/>
    <w:rsid w:val="00A2510A"/>
    <w:rsid w:val="00A26A88"/>
    <w:rsid w:val="00A27236"/>
    <w:rsid w:val="00A278AB"/>
    <w:rsid w:val="00A27987"/>
    <w:rsid w:val="00A3009D"/>
    <w:rsid w:val="00A30577"/>
    <w:rsid w:val="00A30941"/>
    <w:rsid w:val="00A3113F"/>
    <w:rsid w:val="00A31751"/>
    <w:rsid w:val="00A321AE"/>
    <w:rsid w:val="00A32FEA"/>
    <w:rsid w:val="00A333F2"/>
    <w:rsid w:val="00A33726"/>
    <w:rsid w:val="00A33B46"/>
    <w:rsid w:val="00A33BFC"/>
    <w:rsid w:val="00A33E28"/>
    <w:rsid w:val="00A34C6F"/>
    <w:rsid w:val="00A35088"/>
    <w:rsid w:val="00A356A9"/>
    <w:rsid w:val="00A35D14"/>
    <w:rsid w:val="00A36431"/>
    <w:rsid w:val="00A3657F"/>
    <w:rsid w:val="00A36EAE"/>
    <w:rsid w:val="00A3708D"/>
    <w:rsid w:val="00A37240"/>
    <w:rsid w:val="00A37630"/>
    <w:rsid w:val="00A406DF"/>
    <w:rsid w:val="00A40FCB"/>
    <w:rsid w:val="00A41055"/>
    <w:rsid w:val="00A41EF5"/>
    <w:rsid w:val="00A4217D"/>
    <w:rsid w:val="00A42ABC"/>
    <w:rsid w:val="00A42F7A"/>
    <w:rsid w:val="00A436FB"/>
    <w:rsid w:val="00A44357"/>
    <w:rsid w:val="00A449EE"/>
    <w:rsid w:val="00A44A40"/>
    <w:rsid w:val="00A44D1E"/>
    <w:rsid w:val="00A4515C"/>
    <w:rsid w:val="00A45226"/>
    <w:rsid w:val="00A454D1"/>
    <w:rsid w:val="00A4585D"/>
    <w:rsid w:val="00A458CD"/>
    <w:rsid w:val="00A46436"/>
    <w:rsid w:val="00A466D4"/>
    <w:rsid w:val="00A46E0A"/>
    <w:rsid w:val="00A46F1A"/>
    <w:rsid w:val="00A47048"/>
    <w:rsid w:val="00A470F9"/>
    <w:rsid w:val="00A4730D"/>
    <w:rsid w:val="00A47377"/>
    <w:rsid w:val="00A47F99"/>
    <w:rsid w:val="00A50607"/>
    <w:rsid w:val="00A5063E"/>
    <w:rsid w:val="00A50FCE"/>
    <w:rsid w:val="00A51824"/>
    <w:rsid w:val="00A520CD"/>
    <w:rsid w:val="00A5217C"/>
    <w:rsid w:val="00A52811"/>
    <w:rsid w:val="00A52837"/>
    <w:rsid w:val="00A529BD"/>
    <w:rsid w:val="00A52E88"/>
    <w:rsid w:val="00A53234"/>
    <w:rsid w:val="00A53C08"/>
    <w:rsid w:val="00A53EF2"/>
    <w:rsid w:val="00A542CD"/>
    <w:rsid w:val="00A544FE"/>
    <w:rsid w:val="00A548C2"/>
    <w:rsid w:val="00A549B5"/>
    <w:rsid w:val="00A5519C"/>
    <w:rsid w:val="00A55219"/>
    <w:rsid w:val="00A555D4"/>
    <w:rsid w:val="00A5585A"/>
    <w:rsid w:val="00A55A2B"/>
    <w:rsid w:val="00A55C27"/>
    <w:rsid w:val="00A565BC"/>
    <w:rsid w:val="00A578FA"/>
    <w:rsid w:val="00A57BDA"/>
    <w:rsid w:val="00A607E8"/>
    <w:rsid w:val="00A60A5F"/>
    <w:rsid w:val="00A60B7B"/>
    <w:rsid w:val="00A60D39"/>
    <w:rsid w:val="00A61550"/>
    <w:rsid w:val="00A61A8D"/>
    <w:rsid w:val="00A61B22"/>
    <w:rsid w:val="00A621F7"/>
    <w:rsid w:val="00A622CB"/>
    <w:rsid w:val="00A622FB"/>
    <w:rsid w:val="00A62605"/>
    <w:rsid w:val="00A6270D"/>
    <w:rsid w:val="00A63020"/>
    <w:rsid w:val="00A641F7"/>
    <w:rsid w:val="00A648A5"/>
    <w:rsid w:val="00A64A74"/>
    <w:rsid w:val="00A65640"/>
    <w:rsid w:val="00A65AE5"/>
    <w:rsid w:val="00A65E83"/>
    <w:rsid w:val="00A66DEC"/>
    <w:rsid w:val="00A66DFF"/>
    <w:rsid w:val="00A66E2E"/>
    <w:rsid w:val="00A67F32"/>
    <w:rsid w:val="00A70400"/>
    <w:rsid w:val="00A7171B"/>
    <w:rsid w:val="00A71986"/>
    <w:rsid w:val="00A71EA0"/>
    <w:rsid w:val="00A728EA"/>
    <w:rsid w:val="00A72D5B"/>
    <w:rsid w:val="00A7374A"/>
    <w:rsid w:val="00A73B95"/>
    <w:rsid w:val="00A74098"/>
    <w:rsid w:val="00A741CD"/>
    <w:rsid w:val="00A74620"/>
    <w:rsid w:val="00A76A42"/>
    <w:rsid w:val="00A77C4C"/>
    <w:rsid w:val="00A77CBF"/>
    <w:rsid w:val="00A77F4D"/>
    <w:rsid w:val="00A80EDA"/>
    <w:rsid w:val="00A81217"/>
    <w:rsid w:val="00A82A54"/>
    <w:rsid w:val="00A82C6E"/>
    <w:rsid w:val="00A82E61"/>
    <w:rsid w:val="00A82F32"/>
    <w:rsid w:val="00A83A28"/>
    <w:rsid w:val="00A84568"/>
    <w:rsid w:val="00A8457D"/>
    <w:rsid w:val="00A84D01"/>
    <w:rsid w:val="00A85646"/>
    <w:rsid w:val="00A85AB4"/>
    <w:rsid w:val="00A860FE"/>
    <w:rsid w:val="00A8616E"/>
    <w:rsid w:val="00A8622A"/>
    <w:rsid w:val="00A86C4B"/>
    <w:rsid w:val="00A86E1A"/>
    <w:rsid w:val="00A86EDE"/>
    <w:rsid w:val="00A874CF"/>
    <w:rsid w:val="00A8777B"/>
    <w:rsid w:val="00A87D30"/>
    <w:rsid w:val="00A87DF0"/>
    <w:rsid w:val="00A87E78"/>
    <w:rsid w:val="00A87FD1"/>
    <w:rsid w:val="00A90475"/>
    <w:rsid w:val="00A90FA5"/>
    <w:rsid w:val="00A91136"/>
    <w:rsid w:val="00A91779"/>
    <w:rsid w:val="00A918FC"/>
    <w:rsid w:val="00A92585"/>
    <w:rsid w:val="00A9266C"/>
    <w:rsid w:val="00A92C8F"/>
    <w:rsid w:val="00A9346D"/>
    <w:rsid w:val="00A9407A"/>
    <w:rsid w:val="00A94272"/>
    <w:rsid w:val="00A95447"/>
    <w:rsid w:val="00A96865"/>
    <w:rsid w:val="00A97143"/>
    <w:rsid w:val="00A97973"/>
    <w:rsid w:val="00A97B83"/>
    <w:rsid w:val="00AA07F0"/>
    <w:rsid w:val="00AA154F"/>
    <w:rsid w:val="00AA162D"/>
    <w:rsid w:val="00AA1981"/>
    <w:rsid w:val="00AA1A21"/>
    <w:rsid w:val="00AA1CCB"/>
    <w:rsid w:val="00AA2558"/>
    <w:rsid w:val="00AA27B7"/>
    <w:rsid w:val="00AA2869"/>
    <w:rsid w:val="00AA29C2"/>
    <w:rsid w:val="00AA2F2A"/>
    <w:rsid w:val="00AA32E4"/>
    <w:rsid w:val="00AA3490"/>
    <w:rsid w:val="00AA3492"/>
    <w:rsid w:val="00AA380B"/>
    <w:rsid w:val="00AA38A8"/>
    <w:rsid w:val="00AA392B"/>
    <w:rsid w:val="00AA3B55"/>
    <w:rsid w:val="00AA3D78"/>
    <w:rsid w:val="00AA4FD1"/>
    <w:rsid w:val="00AA5192"/>
    <w:rsid w:val="00AA5436"/>
    <w:rsid w:val="00AA5CAF"/>
    <w:rsid w:val="00AA6AF2"/>
    <w:rsid w:val="00AA7109"/>
    <w:rsid w:val="00AA735B"/>
    <w:rsid w:val="00AA77AD"/>
    <w:rsid w:val="00AA7850"/>
    <w:rsid w:val="00AA7BD4"/>
    <w:rsid w:val="00AB01D1"/>
    <w:rsid w:val="00AB07A0"/>
    <w:rsid w:val="00AB088D"/>
    <w:rsid w:val="00AB0B66"/>
    <w:rsid w:val="00AB0EFF"/>
    <w:rsid w:val="00AB13DF"/>
    <w:rsid w:val="00AB176A"/>
    <w:rsid w:val="00AB17E9"/>
    <w:rsid w:val="00AB1A32"/>
    <w:rsid w:val="00AB1E33"/>
    <w:rsid w:val="00AB2ECC"/>
    <w:rsid w:val="00AB3036"/>
    <w:rsid w:val="00AB34DF"/>
    <w:rsid w:val="00AB370A"/>
    <w:rsid w:val="00AB3919"/>
    <w:rsid w:val="00AB3A8E"/>
    <w:rsid w:val="00AB3E0A"/>
    <w:rsid w:val="00AB42B6"/>
    <w:rsid w:val="00AB46E9"/>
    <w:rsid w:val="00AB4973"/>
    <w:rsid w:val="00AB52F2"/>
    <w:rsid w:val="00AB5559"/>
    <w:rsid w:val="00AB5B0A"/>
    <w:rsid w:val="00AB6059"/>
    <w:rsid w:val="00AB6082"/>
    <w:rsid w:val="00AB655C"/>
    <w:rsid w:val="00AB67E5"/>
    <w:rsid w:val="00AB691C"/>
    <w:rsid w:val="00AB6A4A"/>
    <w:rsid w:val="00AB6D9C"/>
    <w:rsid w:val="00AB775D"/>
    <w:rsid w:val="00AB77A6"/>
    <w:rsid w:val="00AB7F2D"/>
    <w:rsid w:val="00AC0802"/>
    <w:rsid w:val="00AC12EA"/>
    <w:rsid w:val="00AC19D0"/>
    <w:rsid w:val="00AC1A97"/>
    <w:rsid w:val="00AC1DB4"/>
    <w:rsid w:val="00AC1FF4"/>
    <w:rsid w:val="00AC2689"/>
    <w:rsid w:val="00AC27EF"/>
    <w:rsid w:val="00AC34E1"/>
    <w:rsid w:val="00AC35BA"/>
    <w:rsid w:val="00AC35C3"/>
    <w:rsid w:val="00AC3F74"/>
    <w:rsid w:val="00AC4C60"/>
    <w:rsid w:val="00AC6325"/>
    <w:rsid w:val="00AC67CB"/>
    <w:rsid w:val="00AC6C0E"/>
    <w:rsid w:val="00AC7A6A"/>
    <w:rsid w:val="00AD0397"/>
    <w:rsid w:val="00AD03CD"/>
    <w:rsid w:val="00AD0630"/>
    <w:rsid w:val="00AD07B7"/>
    <w:rsid w:val="00AD098B"/>
    <w:rsid w:val="00AD09B8"/>
    <w:rsid w:val="00AD1DAB"/>
    <w:rsid w:val="00AD21F7"/>
    <w:rsid w:val="00AD262E"/>
    <w:rsid w:val="00AD39CF"/>
    <w:rsid w:val="00AD417C"/>
    <w:rsid w:val="00AD4508"/>
    <w:rsid w:val="00AD457A"/>
    <w:rsid w:val="00AD5092"/>
    <w:rsid w:val="00AD5E5B"/>
    <w:rsid w:val="00AD605D"/>
    <w:rsid w:val="00AD65DF"/>
    <w:rsid w:val="00AD67D0"/>
    <w:rsid w:val="00AD6A45"/>
    <w:rsid w:val="00AD6BFA"/>
    <w:rsid w:val="00AD6C69"/>
    <w:rsid w:val="00AD6EF2"/>
    <w:rsid w:val="00AD71C4"/>
    <w:rsid w:val="00AD7550"/>
    <w:rsid w:val="00AD7F3F"/>
    <w:rsid w:val="00AE0114"/>
    <w:rsid w:val="00AE0150"/>
    <w:rsid w:val="00AE312E"/>
    <w:rsid w:val="00AE328B"/>
    <w:rsid w:val="00AE3B80"/>
    <w:rsid w:val="00AE421E"/>
    <w:rsid w:val="00AE48A5"/>
    <w:rsid w:val="00AE4C53"/>
    <w:rsid w:val="00AE4D8C"/>
    <w:rsid w:val="00AE5225"/>
    <w:rsid w:val="00AE563C"/>
    <w:rsid w:val="00AE5AC7"/>
    <w:rsid w:val="00AE5ACE"/>
    <w:rsid w:val="00AE5CC5"/>
    <w:rsid w:val="00AE6B55"/>
    <w:rsid w:val="00AE6B7C"/>
    <w:rsid w:val="00AE7C54"/>
    <w:rsid w:val="00AF0083"/>
    <w:rsid w:val="00AF0876"/>
    <w:rsid w:val="00AF1EAF"/>
    <w:rsid w:val="00AF2383"/>
    <w:rsid w:val="00AF2636"/>
    <w:rsid w:val="00AF2E6F"/>
    <w:rsid w:val="00AF42F0"/>
    <w:rsid w:val="00AF45FD"/>
    <w:rsid w:val="00AF486E"/>
    <w:rsid w:val="00AF4FA0"/>
    <w:rsid w:val="00AF51D9"/>
    <w:rsid w:val="00AF5330"/>
    <w:rsid w:val="00AF5D04"/>
    <w:rsid w:val="00AF6040"/>
    <w:rsid w:val="00AF6F79"/>
    <w:rsid w:val="00AF7F73"/>
    <w:rsid w:val="00B00917"/>
    <w:rsid w:val="00B00FBB"/>
    <w:rsid w:val="00B01413"/>
    <w:rsid w:val="00B01DFB"/>
    <w:rsid w:val="00B01E71"/>
    <w:rsid w:val="00B01E8F"/>
    <w:rsid w:val="00B022CD"/>
    <w:rsid w:val="00B02D76"/>
    <w:rsid w:val="00B02E83"/>
    <w:rsid w:val="00B03CFD"/>
    <w:rsid w:val="00B03DD0"/>
    <w:rsid w:val="00B03F24"/>
    <w:rsid w:val="00B03FF5"/>
    <w:rsid w:val="00B04663"/>
    <w:rsid w:val="00B04DDC"/>
    <w:rsid w:val="00B050DB"/>
    <w:rsid w:val="00B0574C"/>
    <w:rsid w:val="00B05F6B"/>
    <w:rsid w:val="00B061F1"/>
    <w:rsid w:val="00B065B8"/>
    <w:rsid w:val="00B07013"/>
    <w:rsid w:val="00B0707C"/>
    <w:rsid w:val="00B074A3"/>
    <w:rsid w:val="00B07EE9"/>
    <w:rsid w:val="00B07EEE"/>
    <w:rsid w:val="00B10187"/>
    <w:rsid w:val="00B104A1"/>
    <w:rsid w:val="00B106D3"/>
    <w:rsid w:val="00B11442"/>
    <w:rsid w:val="00B12521"/>
    <w:rsid w:val="00B13094"/>
    <w:rsid w:val="00B13786"/>
    <w:rsid w:val="00B139FA"/>
    <w:rsid w:val="00B13D16"/>
    <w:rsid w:val="00B142B0"/>
    <w:rsid w:val="00B15063"/>
    <w:rsid w:val="00B15288"/>
    <w:rsid w:val="00B1615D"/>
    <w:rsid w:val="00B16D57"/>
    <w:rsid w:val="00B17194"/>
    <w:rsid w:val="00B17402"/>
    <w:rsid w:val="00B176DF"/>
    <w:rsid w:val="00B17C9E"/>
    <w:rsid w:val="00B20482"/>
    <w:rsid w:val="00B20612"/>
    <w:rsid w:val="00B2076F"/>
    <w:rsid w:val="00B20994"/>
    <w:rsid w:val="00B20F39"/>
    <w:rsid w:val="00B2175A"/>
    <w:rsid w:val="00B219F1"/>
    <w:rsid w:val="00B226A0"/>
    <w:rsid w:val="00B22839"/>
    <w:rsid w:val="00B23213"/>
    <w:rsid w:val="00B2418C"/>
    <w:rsid w:val="00B2633F"/>
    <w:rsid w:val="00B26824"/>
    <w:rsid w:val="00B26A4F"/>
    <w:rsid w:val="00B26AE0"/>
    <w:rsid w:val="00B26D66"/>
    <w:rsid w:val="00B2703F"/>
    <w:rsid w:val="00B2775F"/>
    <w:rsid w:val="00B278BF"/>
    <w:rsid w:val="00B27D91"/>
    <w:rsid w:val="00B302D2"/>
    <w:rsid w:val="00B30879"/>
    <w:rsid w:val="00B30B1C"/>
    <w:rsid w:val="00B31A2D"/>
    <w:rsid w:val="00B32896"/>
    <w:rsid w:val="00B32BDB"/>
    <w:rsid w:val="00B333A5"/>
    <w:rsid w:val="00B33435"/>
    <w:rsid w:val="00B33817"/>
    <w:rsid w:val="00B33EFD"/>
    <w:rsid w:val="00B34D40"/>
    <w:rsid w:val="00B35311"/>
    <w:rsid w:val="00B35F71"/>
    <w:rsid w:val="00B36D3A"/>
    <w:rsid w:val="00B372CA"/>
    <w:rsid w:val="00B37AEC"/>
    <w:rsid w:val="00B402A5"/>
    <w:rsid w:val="00B406B7"/>
    <w:rsid w:val="00B40A0B"/>
    <w:rsid w:val="00B41196"/>
    <w:rsid w:val="00B41FB1"/>
    <w:rsid w:val="00B4240E"/>
    <w:rsid w:val="00B4275B"/>
    <w:rsid w:val="00B428C0"/>
    <w:rsid w:val="00B42AA8"/>
    <w:rsid w:val="00B44101"/>
    <w:rsid w:val="00B44AA7"/>
    <w:rsid w:val="00B45132"/>
    <w:rsid w:val="00B45164"/>
    <w:rsid w:val="00B451B1"/>
    <w:rsid w:val="00B45862"/>
    <w:rsid w:val="00B45A78"/>
    <w:rsid w:val="00B45AA6"/>
    <w:rsid w:val="00B466DC"/>
    <w:rsid w:val="00B467EF"/>
    <w:rsid w:val="00B47F7C"/>
    <w:rsid w:val="00B505DB"/>
    <w:rsid w:val="00B50B80"/>
    <w:rsid w:val="00B52259"/>
    <w:rsid w:val="00B52429"/>
    <w:rsid w:val="00B53EE8"/>
    <w:rsid w:val="00B5486C"/>
    <w:rsid w:val="00B54BBA"/>
    <w:rsid w:val="00B55964"/>
    <w:rsid w:val="00B5646D"/>
    <w:rsid w:val="00B5655C"/>
    <w:rsid w:val="00B56F9F"/>
    <w:rsid w:val="00B578F0"/>
    <w:rsid w:val="00B60DE1"/>
    <w:rsid w:val="00B60E22"/>
    <w:rsid w:val="00B6114D"/>
    <w:rsid w:val="00B61BCE"/>
    <w:rsid w:val="00B61E54"/>
    <w:rsid w:val="00B6201E"/>
    <w:rsid w:val="00B6245F"/>
    <w:rsid w:val="00B624F0"/>
    <w:rsid w:val="00B637F6"/>
    <w:rsid w:val="00B63A85"/>
    <w:rsid w:val="00B640D5"/>
    <w:rsid w:val="00B6458C"/>
    <w:rsid w:val="00B652E0"/>
    <w:rsid w:val="00B65566"/>
    <w:rsid w:val="00B65C60"/>
    <w:rsid w:val="00B6682D"/>
    <w:rsid w:val="00B66FF2"/>
    <w:rsid w:val="00B67644"/>
    <w:rsid w:val="00B67823"/>
    <w:rsid w:val="00B67A48"/>
    <w:rsid w:val="00B67AC5"/>
    <w:rsid w:val="00B67B2F"/>
    <w:rsid w:val="00B67E41"/>
    <w:rsid w:val="00B67E9F"/>
    <w:rsid w:val="00B7149F"/>
    <w:rsid w:val="00B71C19"/>
    <w:rsid w:val="00B727EE"/>
    <w:rsid w:val="00B728EB"/>
    <w:rsid w:val="00B72D72"/>
    <w:rsid w:val="00B7302A"/>
    <w:rsid w:val="00B733CF"/>
    <w:rsid w:val="00B736E0"/>
    <w:rsid w:val="00B73A69"/>
    <w:rsid w:val="00B73D33"/>
    <w:rsid w:val="00B73E56"/>
    <w:rsid w:val="00B73FBE"/>
    <w:rsid w:val="00B744EB"/>
    <w:rsid w:val="00B7454A"/>
    <w:rsid w:val="00B74A80"/>
    <w:rsid w:val="00B7502A"/>
    <w:rsid w:val="00B75830"/>
    <w:rsid w:val="00B75B13"/>
    <w:rsid w:val="00B76047"/>
    <w:rsid w:val="00B76370"/>
    <w:rsid w:val="00B7670A"/>
    <w:rsid w:val="00B76BFF"/>
    <w:rsid w:val="00B76CD0"/>
    <w:rsid w:val="00B76F94"/>
    <w:rsid w:val="00B773EF"/>
    <w:rsid w:val="00B776F1"/>
    <w:rsid w:val="00B777EF"/>
    <w:rsid w:val="00B81391"/>
    <w:rsid w:val="00B81EC1"/>
    <w:rsid w:val="00B832A8"/>
    <w:rsid w:val="00B83682"/>
    <w:rsid w:val="00B83804"/>
    <w:rsid w:val="00B83A12"/>
    <w:rsid w:val="00B83E4E"/>
    <w:rsid w:val="00B847E3"/>
    <w:rsid w:val="00B849FE"/>
    <w:rsid w:val="00B84A8D"/>
    <w:rsid w:val="00B8541E"/>
    <w:rsid w:val="00B8544D"/>
    <w:rsid w:val="00B8581F"/>
    <w:rsid w:val="00B85D07"/>
    <w:rsid w:val="00B85E78"/>
    <w:rsid w:val="00B861CC"/>
    <w:rsid w:val="00B86E12"/>
    <w:rsid w:val="00B86E3C"/>
    <w:rsid w:val="00B86EDC"/>
    <w:rsid w:val="00B871EB"/>
    <w:rsid w:val="00B87ACC"/>
    <w:rsid w:val="00B90DA5"/>
    <w:rsid w:val="00B91772"/>
    <w:rsid w:val="00B92D2F"/>
    <w:rsid w:val="00B92E72"/>
    <w:rsid w:val="00B93108"/>
    <w:rsid w:val="00B9341A"/>
    <w:rsid w:val="00B93835"/>
    <w:rsid w:val="00B93D59"/>
    <w:rsid w:val="00B93D9C"/>
    <w:rsid w:val="00B94399"/>
    <w:rsid w:val="00B9470C"/>
    <w:rsid w:val="00B94C00"/>
    <w:rsid w:val="00B94DA7"/>
    <w:rsid w:val="00B953D8"/>
    <w:rsid w:val="00B953F0"/>
    <w:rsid w:val="00B95834"/>
    <w:rsid w:val="00B95BAB"/>
    <w:rsid w:val="00B9641D"/>
    <w:rsid w:val="00B96986"/>
    <w:rsid w:val="00B96CCC"/>
    <w:rsid w:val="00B9721B"/>
    <w:rsid w:val="00B97896"/>
    <w:rsid w:val="00BA0D5A"/>
    <w:rsid w:val="00BA1B2E"/>
    <w:rsid w:val="00BA2027"/>
    <w:rsid w:val="00BA2946"/>
    <w:rsid w:val="00BA2AA9"/>
    <w:rsid w:val="00BA31BB"/>
    <w:rsid w:val="00BA3713"/>
    <w:rsid w:val="00BA3934"/>
    <w:rsid w:val="00BA5178"/>
    <w:rsid w:val="00BA605E"/>
    <w:rsid w:val="00BA6738"/>
    <w:rsid w:val="00BA6F87"/>
    <w:rsid w:val="00BA708D"/>
    <w:rsid w:val="00BA7B73"/>
    <w:rsid w:val="00BA7ECE"/>
    <w:rsid w:val="00BB04CB"/>
    <w:rsid w:val="00BB05B8"/>
    <w:rsid w:val="00BB112B"/>
    <w:rsid w:val="00BB1DE8"/>
    <w:rsid w:val="00BB200B"/>
    <w:rsid w:val="00BB202B"/>
    <w:rsid w:val="00BB26B2"/>
    <w:rsid w:val="00BB271C"/>
    <w:rsid w:val="00BB286E"/>
    <w:rsid w:val="00BB2BFF"/>
    <w:rsid w:val="00BB2C10"/>
    <w:rsid w:val="00BB2E60"/>
    <w:rsid w:val="00BB356B"/>
    <w:rsid w:val="00BB392A"/>
    <w:rsid w:val="00BB3D39"/>
    <w:rsid w:val="00BB6182"/>
    <w:rsid w:val="00BB63F3"/>
    <w:rsid w:val="00BB6409"/>
    <w:rsid w:val="00BB65DC"/>
    <w:rsid w:val="00BB66F8"/>
    <w:rsid w:val="00BB691F"/>
    <w:rsid w:val="00BB6927"/>
    <w:rsid w:val="00BB704A"/>
    <w:rsid w:val="00BB7D9F"/>
    <w:rsid w:val="00BC0319"/>
    <w:rsid w:val="00BC04E4"/>
    <w:rsid w:val="00BC0814"/>
    <w:rsid w:val="00BC122F"/>
    <w:rsid w:val="00BC1407"/>
    <w:rsid w:val="00BC1624"/>
    <w:rsid w:val="00BC1FA5"/>
    <w:rsid w:val="00BC2025"/>
    <w:rsid w:val="00BC28B5"/>
    <w:rsid w:val="00BC2C6C"/>
    <w:rsid w:val="00BC3244"/>
    <w:rsid w:val="00BC3AB8"/>
    <w:rsid w:val="00BC3FD9"/>
    <w:rsid w:val="00BC40D5"/>
    <w:rsid w:val="00BC48AA"/>
    <w:rsid w:val="00BC4BE1"/>
    <w:rsid w:val="00BC5394"/>
    <w:rsid w:val="00BC6108"/>
    <w:rsid w:val="00BC6458"/>
    <w:rsid w:val="00BC6C8B"/>
    <w:rsid w:val="00BC6E5B"/>
    <w:rsid w:val="00BC706C"/>
    <w:rsid w:val="00BC71CD"/>
    <w:rsid w:val="00BC72EB"/>
    <w:rsid w:val="00BC7986"/>
    <w:rsid w:val="00BC7F8E"/>
    <w:rsid w:val="00BD00D9"/>
    <w:rsid w:val="00BD0282"/>
    <w:rsid w:val="00BD0EB8"/>
    <w:rsid w:val="00BD1453"/>
    <w:rsid w:val="00BD1A18"/>
    <w:rsid w:val="00BD1CDC"/>
    <w:rsid w:val="00BD1FDA"/>
    <w:rsid w:val="00BD3225"/>
    <w:rsid w:val="00BD47B6"/>
    <w:rsid w:val="00BD49A1"/>
    <w:rsid w:val="00BD4AA7"/>
    <w:rsid w:val="00BD4DB7"/>
    <w:rsid w:val="00BD4E6F"/>
    <w:rsid w:val="00BD55D1"/>
    <w:rsid w:val="00BD6C37"/>
    <w:rsid w:val="00BD6EA7"/>
    <w:rsid w:val="00BD7126"/>
    <w:rsid w:val="00BD7339"/>
    <w:rsid w:val="00BE01C5"/>
    <w:rsid w:val="00BE0474"/>
    <w:rsid w:val="00BE10AB"/>
    <w:rsid w:val="00BE12C2"/>
    <w:rsid w:val="00BE1A56"/>
    <w:rsid w:val="00BE228C"/>
    <w:rsid w:val="00BE2931"/>
    <w:rsid w:val="00BE2E26"/>
    <w:rsid w:val="00BE346B"/>
    <w:rsid w:val="00BE349B"/>
    <w:rsid w:val="00BE3564"/>
    <w:rsid w:val="00BE3572"/>
    <w:rsid w:val="00BE3924"/>
    <w:rsid w:val="00BE40A4"/>
    <w:rsid w:val="00BE4670"/>
    <w:rsid w:val="00BE5BD7"/>
    <w:rsid w:val="00BE5F54"/>
    <w:rsid w:val="00BE6064"/>
    <w:rsid w:val="00BE6124"/>
    <w:rsid w:val="00BE6243"/>
    <w:rsid w:val="00BE663B"/>
    <w:rsid w:val="00BE66A8"/>
    <w:rsid w:val="00BE6965"/>
    <w:rsid w:val="00BE70A1"/>
    <w:rsid w:val="00BE7939"/>
    <w:rsid w:val="00BE7A22"/>
    <w:rsid w:val="00BE7A8B"/>
    <w:rsid w:val="00BE7D47"/>
    <w:rsid w:val="00BF1220"/>
    <w:rsid w:val="00BF1A43"/>
    <w:rsid w:val="00BF2B96"/>
    <w:rsid w:val="00BF2E23"/>
    <w:rsid w:val="00BF360C"/>
    <w:rsid w:val="00BF3619"/>
    <w:rsid w:val="00BF3961"/>
    <w:rsid w:val="00BF3C4A"/>
    <w:rsid w:val="00BF4331"/>
    <w:rsid w:val="00BF4400"/>
    <w:rsid w:val="00BF4A79"/>
    <w:rsid w:val="00BF4E76"/>
    <w:rsid w:val="00BF4F36"/>
    <w:rsid w:val="00BF4F38"/>
    <w:rsid w:val="00BF5278"/>
    <w:rsid w:val="00BF5C2A"/>
    <w:rsid w:val="00BF63C5"/>
    <w:rsid w:val="00BF6887"/>
    <w:rsid w:val="00BF762F"/>
    <w:rsid w:val="00BF77D1"/>
    <w:rsid w:val="00BF7846"/>
    <w:rsid w:val="00BF7DA0"/>
    <w:rsid w:val="00C009C4"/>
    <w:rsid w:val="00C01311"/>
    <w:rsid w:val="00C01699"/>
    <w:rsid w:val="00C016DE"/>
    <w:rsid w:val="00C0193A"/>
    <w:rsid w:val="00C024F2"/>
    <w:rsid w:val="00C02B8A"/>
    <w:rsid w:val="00C03A0F"/>
    <w:rsid w:val="00C03CD2"/>
    <w:rsid w:val="00C046DE"/>
    <w:rsid w:val="00C04807"/>
    <w:rsid w:val="00C052F3"/>
    <w:rsid w:val="00C054DE"/>
    <w:rsid w:val="00C05998"/>
    <w:rsid w:val="00C06038"/>
    <w:rsid w:val="00C065C0"/>
    <w:rsid w:val="00C06F57"/>
    <w:rsid w:val="00C06F77"/>
    <w:rsid w:val="00C07DBE"/>
    <w:rsid w:val="00C07DF4"/>
    <w:rsid w:val="00C07E61"/>
    <w:rsid w:val="00C10CF4"/>
    <w:rsid w:val="00C10F69"/>
    <w:rsid w:val="00C10FCB"/>
    <w:rsid w:val="00C11663"/>
    <w:rsid w:val="00C11F7F"/>
    <w:rsid w:val="00C11FE7"/>
    <w:rsid w:val="00C12B1A"/>
    <w:rsid w:val="00C12FE8"/>
    <w:rsid w:val="00C135A5"/>
    <w:rsid w:val="00C1371A"/>
    <w:rsid w:val="00C13A70"/>
    <w:rsid w:val="00C13C5A"/>
    <w:rsid w:val="00C14551"/>
    <w:rsid w:val="00C14E82"/>
    <w:rsid w:val="00C14FC1"/>
    <w:rsid w:val="00C15681"/>
    <w:rsid w:val="00C1569C"/>
    <w:rsid w:val="00C15927"/>
    <w:rsid w:val="00C159AE"/>
    <w:rsid w:val="00C15D55"/>
    <w:rsid w:val="00C160C5"/>
    <w:rsid w:val="00C16288"/>
    <w:rsid w:val="00C16765"/>
    <w:rsid w:val="00C16C16"/>
    <w:rsid w:val="00C17747"/>
    <w:rsid w:val="00C17984"/>
    <w:rsid w:val="00C17E3F"/>
    <w:rsid w:val="00C204CC"/>
    <w:rsid w:val="00C20AD3"/>
    <w:rsid w:val="00C20C32"/>
    <w:rsid w:val="00C21123"/>
    <w:rsid w:val="00C22AAF"/>
    <w:rsid w:val="00C23182"/>
    <w:rsid w:val="00C247AB"/>
    <w:rsid w:val="00C24CB2"/>
    <w:rsid w:val="00C25D59"/>
    <w:rsid w:val="00C26490"/>
    <w:rsid w:val="00C266FC"/>
    <w:rsid w:val="00C2679C"/>
    <w:rsid w:val="00C2692D"/>
    <w:rsid w:val="00C26E65"/>
    <w:rsid w:val="00C27D62"/>
    <w:rsid w:val="00C31807"/>
    <w:rsid w:val="00C322D0"/>
    <w:rsid w:val="00C32A41"/>
    <w:rsid w:val="00C3329C"/>
    <w:rsid w:val="00C33D14"/>
    <w:rsid w:val="00C35328"/>
    <w:rsid w:val="00C35C07"/>
    <w:rsid w:val="00C35F4A"/>
    <w:rsid w:val="00C3670D"/>
    <w:rsid w:val="00C37215"/>
    <w:rsid w:val="00C3758E"/>
    <w:rsid w:val="00C3771E"/>
    <w:rsid w:val="00C37ACA"/>
    <w:rsid w:val="00C37EE6"/>
    <w:rsid w:val="00C40813"/>
    <w:rsid w:val="00C40D0B"/>
    <w:rsid w:val="00C41064"/>
    <w:rsid w:val="00C4127F"/>
    <w:rsid w:val="00C41626"/>
    <w:rsid w:val="00C4237A"/>
    <w:rsid w:val="00C42C7A"/>
    <w:rsid w:val="00C42F57"/>
    <w:rsid w:val="00C43BA7"/>
    <w:rsid w:val="00C44682"/>
    <w:rsid w:val="00C4489B"/>
    <w:rsid w:val="00C4537A"/>
    <w:rsid w:val="00C453A6"/>
    <w:rsid w:val="00C45D18"/>
    <w:rsid w:val="00C45D7C"/>
    <w:rsid w:val="00C45ED5"/>
    <w:rsid w:val="00C46841"/>
    <w:rsid w:val="00C46C72"/>
    <w:rsid w:val="00C46E22"/>
    <w:rsid w:val="00C4781D"/>
    <w:rsid w:val="00C47912"/>
    <w:rsid w:val="00C500B0"/>
    <w:rsid w:val="00C506DC"/>
    <w:rsid w:val="00C509D0"/>
    <w:rsid w:val="00C50A07"/>
    <w:rsid w:val="00C51831"/>
    <w:rsid w:val="00C518AC"/>
    <w:rsid w:val="00C51E47"/>
    <w:rsid w:val="00C531AF"/>
    <w:rsid w:val="00C5349F"/>
    <w:rsid w:val="00C53B7C"/>
    <w:rsid w:val="00C53E92"/>
    <w:rsid w:val="00C53F81"/>
    <w:rsid w:val="00C54389"/>
    <w:rsid w:val="00C548BA"/>
    <w:rsid w:val="00C54912"/>
    <w:rsid w:val="00C54D8C"/>
    <w:rsid w:val="00C54F56"/>
    <w:rsid w:val="00C55965"/>
    <w:rsid w:val="00C55D79"/>
    <w:rsid w:val="00C5676C"/>
    <w:rsid w:val="00C56C36"/>
    <w:rsid w:val="00C574A7"/>
    <w:rsid w:val="00C57553"/>
    <w:rsid w:val="00C57629"/>
    <w:rsid w:val="00C576CD"/>
    <w:rsid w:val="00C57DA7"/>
    <w:rsid w:val="00C600FB"/>
    <w:rsid w:val="00C609EC"/>
    <w:rsid w:val="00C60EEF"/>
    <w:rsid w:val="00C61B7F"/>
    <w:rsid w:val="00C62585"/>
    <w:rsid w:val="00C628F9"/>
    <w:rsid w:val="00C62CBC"/>
    <w:rsid w:val="00C62E2F"/>
    <w:rsid w:val="00C6470D"/>
    <w:rsid w:val="00C64761"/>
    <w:rsid w:val="00C64860"/>
    <w:rsid w:val="00C64B6C"/>
    <w:rsid w:val="00C64ECB"/>
    <w:rsid w:val="00C654FC"/>
    <w:rsid w:val="00C65F7A"/>
    <w:rsid w:val="00C65F8E"/>
    <w:rsid w:val="00C662CA"/>
    <w:rsid w:val="00C666FD"/>
    <w:rsid w:val="00C66829"/>
    <w:rsid w:val="00C66897"/>
    <w:rsid w:val="00C66A4B"/>
    <w:rsid w:val="00C67596"/>
    <w:rsid w:val="00C6767A"/>
    <w:rsid w:val="00C67C6B"/>
    <w:rsid w:val="00C71161"/>
    <w:rsid w:val="00C71863"/>
    <w:rsid w:val="00C71B3E"/>
    <w:rsid w:val="00C71D13"/>
    <w:rsid w:val="00C725CB"/>
    <w:rsid w:val="00C728A9"/>
    <w:rsid w:val="00C7367A"/>
    <w:rsid w:val="00C73B2F"/>
    <w:rsid w:val="00C73C1D"/>
    <w:rsid w:val="00C73F68"/>
    <w:rsid w:val="00C7515D"/>
    <w:rsid w:val="00C760DB"/>
    <w:rsid w:val="00C76FDA"/>
    <w:rsid w:val="00C77134"/>
    <w:rsid w:val="00C8036A"/>
    <w:rsid w:val="00C80B86"/>
    <w:rsid w:val="00C81060"/>
    <w:rsid w:val="00C8160E"/>
    <w:rsid w:val="00C83092"/>
    <w:rsid w:val="00C83149"/>
    <w:rsid w:val="00C83430"/>
    <w:rsid w:val="00C836DF"/>
    <w:rsid w:val="00C83A80"/>
    <w:rsid w:val="00C83E73"/>
    <w:rsid w:val="00C8457E"/>
    <w:rsid w:val="00C84C78"/>
    <w:rsid w:val="00C85A0C"/>
    <w:rsid w:val="00C85FCA"/>
    <w:rsid w:val="00C8696C"/>
    <w:rsid w:val="00C86FF2"/>
    <w:rsid w:val="00C874E9"/>
    <w:rsid w:val="00C8784A"/>
    <w:rsid w:val="00C87A6D"/>
    <w:rsid w:val="00C90BF4"/>
    <w:rsid w:val="00C90F8E"/>
    <w:rsid w:val="00C912FF"/>
    <w:rsid w:val="00C914F7"/>
    <w:rsid w:val="00C916B6"/>
    <w:rsid w:val="00C91B55"/>
    <w:rsid w:val="00C930E8"/>
    <w:rsid w:val="00C9366F"/>
    <w:rsid w:val="00C93CD7"/>
    <w:rsid w:val="00C93FE0"/>
    <w:rsid w:val="00C949C3"/>
    <w:rsid w:val="00C94C79"/>
    <w:rsid w:val="00C94EBC"/>
    <w:rsid w:val="00C95477"/>
    <w:rsid w:val="00C9577F"/>
    <w:rsid w:val="00C95871"/>
    <w:rsid w:val="00C95B0E"/>
    <w:rsid w:val="00C95C78"/>
    <w:rsid w:val="00C95F55"/>
    <w:rsid w:val="00C9638A"/>
    <w:rsid w:val="00C96F3B"/>
    <w:rsid w:val="00C976FF"/>
    <w:rsid w:val="00C97B04"/>
    <w:rsid w:val="00C97CB7"/>
    <w:rsid w:val="00C97DB3"/>
    <w:rsid w:val="00C97FA9"/>
    <w:rsid w:val="00CA036B"/>
    <w:rsid w:val="00CA03A1"/>
    <w:rsid w:val="00CA0780"/>
    <w:rsid w:val="00CA07CE"/>
    <w:rsid w:val="00CA0E52"/>
    <w:rsid w:val="00CA2552"/>
    <w:rsid w:val="00CA2F40"/>
    <w:rsid w:val="00CA310A"/>
    <w:rsid w:val="00CA3124"/>
    <w:rsid w:val="00CA360A"/>
    <w:rsid w:val="00CA3663"/>
    <w:rsid w:val="00CA3B26"/>
    <w:rsid w:val="00CA40FA"/>
    <w:rsid w:val="00CA4FF9"/>
    <w:rsid w:val="00CA505E"/>
    <w:rsid w:val="00CA567D"/>
    <w:rsid w:val="00CA68BB"/>
    <w:rsid w:val="00CA6E09"/>
    <w:rsid w:val="00CB092F"/>
    <w:rsid w:val="00CB0F60"/>
    <w:rsid w:val="00CB0F7E"/>
    <w:rsid w:val="00CB116E"/>
    <w:rsid w:val="00CB121B"/>
    <w:rsid w:val="00CB1BA7"/>
    <w:rsid w:val="00CB21FE"/>
    <w:rsid w:val="00CB2594"/>
    <w:rsid w:val="00CB2B56"/>
    <w:rsid w:val="00CB2DAE"/>
    <w:rsid w:val="00CB3833"/>
    <w:rsid w:val="00CB3AFF"/>
    <w:rsid w:val="00CB3B3E"/>
    <w:rsid w:val="00CB3EB9"/>
    <w:rsid w:val="00CB3FD9"/>
    <w:rsid w:val="00CB4192"/>
    <w:rsid w:val="00CB4F02"/>
    <w:rsid w:val="00CB62F0"/>
    <w:rsid w:val="00CB64EE"/>
    <w:rsid w:val="00CB7627"/>
    <w:rsid w:val="00CB77F3"/>
    <w:rsid w:val="00CB7DD2"/>
    <w:rsid w:val="00CC0006"/>
    <w:rsid w:val="00CC0167"/>
    <w:rsid w:val="00CC0576"/>
    <w:rsid w:val="00CC0665"/>
    <w:rsid w:val="00CC1032"/>
    <w:rsid w:val="00CC1985"/>
    <w:rsid w:val="00CC1B14"/>
    <w:rsid w:val="00CC2A36"/>
    <w:rsid w:val="00CC2C80"/>
    <w:rsid w:val="00CC315B"/>
    <w:rsid w:val="00CC3891"/>
    <w:rsid w:val="00CC4207"/>
    <w:rsid w:val="00CC4410"/>
    <w:rsid w:val="00CC45B1"/>
    <w:rsid w:val="00CC4655"/>
    <w:rsid w:val="00CC648F"/>
    <w:rsid w:val="00CC6918"/>
    <w:rsid w:val="00CC7132"/>
    <w:rsid w:val="00CC71E1"/>
    <w:rsid w:val="00CC75F6"/>
    <w:rsid w:val="00CD0291"/>
    <w:rsid w:val="00CD0FDC"/>
    <w:rsid w:val="00CD10E0"/>
    <w:rsid w:val="00CD11E0"/>
    <w:rsid w:val="00CD1468"/>
    <w:rsid w:val="00CD1651"/>
    <w:rsid w:val="00CD1906"/>
    <w:rsid w:val="00CD1B48"/>
    <w:rsid w:val="00CD1DA6"/>
    <w:rsid w:val="00CD216D"/>
    <w:rsid w:val="00CD2B43"/>
    <w:rsid w:val="00CD3D5E"/>
    <w:rsid w:val="00CD4FC4"/>
    <w:rsid w:val="00CD50EA"/>
    <w:rsid w:val="00CD52A9"/>
    <w:rsid w:val="00CD58E1"/>
    <w:rsid w:val="00CD5B77"/>
    <w:rsid w:val="00CD5DFE"/>
    <w:rsid w:val="00CD5F41"/>
    <w:rsid w:val="00CD6260"/>
    <w:rsid w:val="00CD67D8"/>
    <w:rsid w:val="00CD6A77"/>
    <w:rsid w:val="00CD6BAD"/>
    <w:rsid w:val="00CD6E18"/>
    <w:rsid w:val="00CD6E5E"/>
    <w:rsid w:val="00CD7036"/>
    <w:rsid w:val="00CD7576"/>
    <w:rsid w:val="00CD7652"/>
    <w:rsid w:val="00CD792E"/>
    <w:rsid w:val="00CD7E2A"/>
    <w:rsid w:val="00CE01B1"/>
    <w:rsid w:val="00CE04C5"/>
    <w:rsid w:val="00CE076D"/>
    <w:rsid w:val="00CE0B33"/>
    <w:rsid w:val="00CE11E6"/>
    <w:rsid w:val="00CE14D4"/>
    <w:rsid w:val="00CE17F9"/>
    <w:rsid w:val="00CE1BCE"/>
    <w:rsid w:val="00CE1C7D"/>
    <w:rsid w:val="00CE1FCE"/>
    <w:rsid w:val="00CE21A5"/>
    <w:rsid w:val="00CE21C1"/>
    <w:rsid w:val="00CE24DF"/>
    <w:rsid w:val="00CE2752"/>
    <w:rsid w:val="00CE6033"/>
    <w:rsid w:val="00CE604A"/>
    <w:rsid w:val="00CE635F"/>
    <w:rsid w:val="00CE665E"/>
    <w:rsid w:val="00CE697A"/>
    <w:rsid w:val="00CE6FFD"/>
    <w:rsid w:val="00CE7033"/>
    <w:rsid w:val="00CE7382"/>
    <w:rsid w:val="00CE74CA"/>
    <w:rsid w:val="00CE774F"/>
    <w:rsid w:val="00CE7836"/>
    <w:rsid w:val="00CE7C64"/>
    <w:rsid w:val="00CF025C"/>
    <w:rsid w:val="00CF052D"/>
    <w:rsid w:val="00CF080A"/>
    <w:rsid w:val="00CF08CA"/>
    <w:rsid w:val="00CF096E"/>
    <w:rsid w:val="00CF0A6D"/>
    <w:rsid w:val="00CF1422"/>
    <w:rsid w:val="00CF1E85"/>
    <w:rsid w:val="00CF22A8"/>
    <w:rsid w:val="00CF24AD"/>
    <w:rsid w:val="00CF251B"/>
    <w:rsid w:val="00CF39BA"/>
    <w:rsid w:val="00CF4222"/>
    <w:rsid w:val="00CF425F"/>
    <w:rsid w:val="00CF507D"/>
    <w:rsid w:val="00CF5220"/>
    <w:rsid w:val="00CF54A3"/>
    <w:rsid w:val="00CF59EC"/>
    <w:rsid w:val="00CF5ADF"/>
    <w:rsid w:val="00CF5CCA"/>
    <w:rsid w:val="00CF7CEE"/>
    <w:rsid w:val="00D0168D"/>
    <w:rsid w:val="00D01828"/>
    <w:rsid w:val="00D0191D"/>
    <w:rsid w:val="00D01CB4"/>
    <w:rsid w:val="00D01F5B"/>
    <w:rsid w:val="00D02295"/>
    <w:rsid w:val="00D0232F"/>
    <w:rsid w:val="00D023DC"/>
    <w:rsid w:val="00D0247F"/>
    <w:rsid w:val="00D0309F"/>
    <w:rsid w:val="00D03A7B"/>
    <w:rsid w:val="00D03F58"/>
    <w:rsid w:val="00D053F3"/>
    <w:rsid w:val="00D054A8"/>
    <w:rsid w:val="00D05975"/>
    <w:rsid w:val="00D05EF7"/>
    <w:rsid w:val="00D06C14"/>
    <w:rsid w:val="00D07270"/>
    <w:rsid w:val="00D072A9"/>
    <w:rsid w:val="00D072DB"/>
    <w:rsid w:val="00D072EF"/>
    <w:rsid w:val="00D073BC"/>
    <w:rsid w:val="00D07BBB"/>
    <w:rsid w:val="00D07D72"/>
    <w:rsid w:val="00D07E71"/>
    <w:rsid w:val="00D1010E"/>
    <w:rsid w:val="00D1037B"/>
    <w:rsid w:val="00D10E58"/>
    <w:rsid w:val="00D11323"/>
    <w:rsid w:val="00D11450"/>
    <w:rsid w:val="00D1146A"/>
    <w:rsid w:val="00D1149E"/>
    <w:rsid w:val="00D119E0"/>
    <w:rsid w:val="00D12493"/>
    <w:rsid w:val="00D124F0"/>
    <w:rsid w:val="00D12D78"/>
    <w:rsid w:val="00D135F3"/>
    <w:rsid w:val="00D14129"/>
    <w:rsid w:val="00D15077"/>
    <w:rsid w:val="00D154CB"/>
    <w:rsid w:val="00D15FBD"/>
    <w:rsid w:val="00D161D0"/>
    <w:rsid w:val="00D16DC8"/>
    <w:rsid w:val="00D16FA4"/>
    <w:rsid w:val="00D17E19"/>
    <w:rsid w:val="00D20C45"/>
    <w:rsid w:val="00D21C3B"/>
    <w:rsid w:val="00D220F1"/>
    <w:rsid w:val="00D22CF0"/>
    <w:rsid w:val="00D22FA9"/>
    <w:rsid w:val="00D23260"/>
    <w:rsid w:val="00D23830"/>
    <w:rsid w:val="00D23983"/>
    <w:rsid w:val="00D23FF1"/>
    <w:rsid w:val="00D243D0"/>
    <w:rsid w:val="00D24D2C"/>
    <w:rsid w:val="00D250F2"/>
    <w:rsid w:val="00D25290"/>
    <w:rsid w:val="00D256F9"/>
    <w:rsid w:val="00D25A49"/>
    <w:rsid w:val="00D25D6F"/>
    <w:rsid w:val="00D25F3C"/>
    <w:rsid w:val="00D260E7"/>
    <w:rsid w:val="00D266DF"/>
    <w:rsid w:val="00D26A43"/>
    <w:rsid w:val="00D26D62"/>
    <w:rsid w:val="00D26DEF"/>
    <w:rsid w:val="00D26E07"/>
    <w:rsid w:val="00D304C9"/>
    <w:rsid w:val="00D305B7"/>
    <w:rsid w:val="00D30741"/>
    <w:rsid w:val="00D30B0D"/>
    <w:rsid w:val="00D3106D"/>
    <w:rsid w:val="00D317FA"/>
    <w:rsid w:val="00D31C95"/>
    <w:rsid w:val="00D31FAF"/>
    <w:rsid w:val="00D33A9B"/>
    <w:rsid w:val="00D33EC4"/>
    <w:rsid w:val="00D34A83"/>
    <w:rsid w:val="00D35042"/>
    <w:rsid w:val="00D35222"/>
    <w:rsid w:val="00D356F1"/>
    <w:rsid w:val="00D35AEC"/>
    <w:rsid w:val="00D35B86"/>
    <w:rsid w:val="00D36225"/>
    <w:rsid w:val="00D3703D"/>
    <w:rsid w:val="00D37A57"/>
    <w:rsid w:val="00D37C42"/>
    <w:rsid w:val="00D37DDD"/>
    <w:rsid w:val="00D40286"/>
    <w:rsid w:val="00D40469"/>
    <w:rsid w:val="00D408F6"/>
    <w:rsid w:val="00D40EE3"/>
    <w:rsid w:val="00D41B96"/>
    <w:rsid w:val="00D41EDE"/>
    <w:rsid w:val="00D42699"/>
    <w:rsid w:val="00D42F4B"/>
    <w:rsid w:val="00D42FF7"/>
    <w:rsid w:val="00D43256"/>
    <w:rsid w:val="00D43437"/>
    <w:rsid w:val="00D43B79"/>
    <w:rsid w:val="00D43BD7"/>
    <w:rsid w:val="00D44150"/>
    <w:rsid w:val="00D4427C"/>
    <w:rsid w:val="00D44C5F"/>
    <w:rsid w:val="00D4555A"/>
    <w:rsid w:val="00D45833"/>
    <w:rsid w:val="00D46D30"/>
    <w:rsid w:val="00D47342"/>
    <w:rsid w:val="00D4741C"/>
    <w:rsid w:val="00D4762F"/>
    <w:rsid w:val="00D47E17"/>
    <w:rsid w:val="00D47F1D"/>
    <w:rsid w:val="00D503D1"/>
    <w:rsid w:val="00D50805"/>
    <w:rsid w:val="00D50A60"/>
    <w:rsid w:val="00D50D32"/>
    <w:rsid w:val="00D5130B"/>
    <w:rsid w:val="00D51A07"/>
    <w:rsid w:val="00D51A0C"/>
    <w:rsid w:val="00D51C1B"/>
    <w:rsid w:val="00D51D79"/>
    <w:rsid w:val="00D52279"/>
    <w:rsid w:val="00D524BC"/>
    <w:rsid w:val="00D524D8"/>
    <w:rsid w:val="00D525FF"/>
    <w:rsid w:val="00D52A56"/>
    <w:rsid w:val="00D52A90"/>
    <w:rsid w:val="00D52CAF"/>
    <w:rsid w:val="00D52F71"/>
    <w:rsid w:val="00D53472"/>
    <w:rsid w:val="00D53595"/>
    <w:rsid w:val="00D5391A"/>
    <w:rsid w:val="00D54DAB"/>
    <w:rsid w:val="00D55D22"/>
    <w:rsid w:val="00D55E81"/>
    <w:rsid w:val="00D55EA8"/>
    <w:rsid w:val="00D5625A"/>
    <w:rsid w:val="00D56466"/>
    <w:rsid w:val="00D56EA1"/>
    <w:rsid w:val="00D57388"/>
    <w:rsid w:val="00D600BA"/>
    <w:rsid w:val="00D60224"/>
    <w:rsid w:val="00D611C2"/>
    <w:rsid w:val="00D612CE"/>
    <w:rsid w:val="00D61338"/>
    <w:rsid w:val="00D617B9"/>
    <w:rsid w:val="00D62408"/>
    <w:rsid w:val="00D6255B"/>
    <w:rsid w:val="00D62754"/>
    <w:rsid w:val="00D62BB0"/>
    <w:rsid w:val="00D633FD"/>
    <w:rsid w:val="00D63556"/>
    <w:rsid w:val="00D63776"/>
    <w:rsid w:val="00D6402C"/>
    <w:rsid w:val="00D640E8"/>
    <w:rsid w:val="00D6476C"/>
    <w:rsid w:val="00D65305"/>
    <w:rsid w:val="00D6561B"/>
    <w:rsid w:val="00D65864"/>
    <w:rsid w:val="00D65910"/>
    <w:rsid w:val="00D65D18"/>
    <w:rsid w:val="00D6604B"/>
    <w:rsid w:val="00D6623D"/>
    <w:rsid w:val="00D66EB5"/>
    <w:rsid w:val="00D6730F"/>
    <w:rsid w:val="00D67F98"/>
    <w:rsid w:val="00D704CF"/>
    <w:rsid w:val="00D705A8"/>
    <w:rsid w:val="00D706FD"/>
    <w:rsid w:val="00D7081F"/>
    <w:rsid w:val="00D70EE7"/>
    <w:rsid w:val="00D71369"/>
    <w:rsid w:val="00D71890"/>
    <w:rsid w:val="00D719C2"/>
    <w:rsid w:val="00D71A37"/>
    <w:rsid w:val="00D7211C"/>
    <w:rsid w:val="00D72482"/>
    <w:rsid w:val="00D72838"/>
    <w:rsid w:val="00D72D37"/>
    <w:rsid w:val="00D72D65"/>
    <w:rsid w:val="00D72E05"/>
    <w:rsid w:val="00D73044"/>
    <w:rsid w:val="00D7330F"/>
    <w:rsid w:val="00D740D2"/>
    <w:rsid w:val="00D74640"/>
    <w:rsid w:val="00D751BF"/>
    <w:rsid w:val="00D7523B"/>
    <w:rsid w:val="00D756B0"/>
    <w:rsid w:val="00D75C18"/>
    <w:rsid w:val="00D75D03"/>
    <w:rsid w:val="00D7633F"/>
    <w:rsid w:val="00D76F1B"/>
    <w:rsid w:val="00D77039"/>
    <w:rsid w:val="00D77D0B"/>
    <w:rsid w:val="00D800C9"/>
    <w:rsid w:val="00D80135"/>
    <w:rsid w:val="00D81257"/>
    <w:rsid w:val="00D816CD"/>
    <w:rsid w:val="00D81B54"/>
    <w:rsid w:val="00D82F17"/>
    <w:rsid w:val="00D83469"/>
    <w:rsid w:val="00D83836"/>
    <w:rsid w:val="00D84939"/>
    <w:rsid w:val="00D84946"/>
    <w:rsid w:val="00D84B31"/>
    <w:rsid w:val="00D84B3F"/>
    <w:rsid w:val="00D85338"/>
    <w:rsid w:val="00D85C2C"/>
    <w:rsid w:val="00D86197"/>
    <w:rsid w:val="00D87696"/>
    <w:rsid w:val="00D876A7"/>
    <w:rsid w:val="00D87B22"/>
    <w:rsid w:val="00D903C5"/>
    <w:rsid w:val="00D90511"/>
    <w:rsid w:val="00D906E1"/>
    <w:rsid w:val="00D90917"/>
    <w:rsid w:val="00D911E4"/>
    <w:rsid w:val="00D917F0"/>
    <w:rsid w:val="00D91A3C"/>
    <w:rsid w:val="00D924DE"/>
    <w:rsid w:val="00D9274D"/>
    <w:rsid w:val="00D92856"/>
    <w:rsid w:val="00D93331"/>
    <w:rsid w:val="00D93CD3"/>
    <w:rsid w:val="00D93FCD"/>
    <w:rsid w:val="00D94A49"/>
    <w:rsid w:val="00D95A09"/>
    <w:rsid w:val="00D96416"/>
    <w:rsid w:val="00D967D4"/>
    <w:rsid w:val="00D96BC5"/>
    <w:rsid w:val="00D96CEA"/>
    <w:rsid w:val="00D96E78"/>
    <w:rsid w:val="00D97068"/>
    <w:rsid w:val="00DA027B"/>
    <w:rsid w:val="00DA0911"/>
    <w:rsid w:val="00DA0B16"/>
    <w:rsid w:val="00DA0F4D"/>
    <w:rsid w:val="00DA1084"/>
    <w:rsid w:val="00DA150C"/>
    <w:rsid w:val="00DA1636"/>
    <w:rsid w:val="00DA220B"/>
    <w:rsid w:val="00DA2596"/>
    <w:rsid w:val="00DA346B"/>
    <w:rsid w:val="00DA3AEC"/>
    <w:rsid w:val="00DA42F0"/>
    <w:rsid w:val="00DA45CF"/>
    <w:rsid w:val="00DA4736"/>
    <w:rsid w:val="00DA4AC9"/>
    <w:rsid w:val="00DA50C2"/>
    <w:rsid w:val="00DA5F42"/>
    <w:rsid w:val="00DA6C95"/>
    <w:rsid w:val="00DA76DB"/>
    <w:rsid w:val="00DA775F"/>
    <w:rsid w:val="00DA798F"/>
    <w:rsid w:val="00DA7CB6"/>
    <w:rsid w:val="00DA7DA6"/>
    <w:rsid w:val="00DB0D9D"/>
    <w:rsid w:val="00DB10D9"/>
    <w:rsid w:val="00DB132C"/>
    <w:rsid w:val="00DB17E7"/>
    <w:rsid w:val="00DB36DD"/>
    <w:rsid w:val="00DB37F1"/>
    <w:rsid w:val="00DB3EBB"/>
    <w:rsid w:val="00DB4E5A"/>
    <w:rsid w:val="00DB5183"/>
    <w:rsid w:val="00DB5658"/>
    <w:rsid w:val="00DB6020"/>
    <w:rsid w:val="00DB61A1"/>
    <w:rsid w:val="00DB67BE"/>
    <w:rsid w:val="00DB67D8"/>
    <w:rsid w:val="00DB693C"/>
    <w:rsid w:val="00DB6B1F"/>
    <w:rsid w:val="00DB71B5"/>
    <w:rsid w:val="00DC0A2E"/>
    <w:rsid w:val="00DC0CEA"/>
    <w:rsid w:val="00DC16EF"/>
    <w:rsid w:val="00DC17DD"/>
    <w:rsid w:val="00DC1BCD"/>
    <w:rsid w:val="00DC21BB"/>
    <w:rsid w:val="00DC222B"/>
    <w:rsid w:val="00DC25FD"/>
    <w:rsid w:val="00DC270D"/>
    <w:rsid w:val="00DC2C4E"/>
    <w:rsid w:val="00DC3631"/>
    <w:rsid w:val="00DC3D30"/>
    <w:rsid w:val="00DC4DBD"/>
    <w:rsid w:val="00DC502C"/>
    <w:rsid w:val="00DC548C"/>
    <w:rsid w:val="00DC57E2"/>
    <w:rsid w:val="00DC5D1A"/>
    <w:rsid w:val="00DC5FC5"/>
    <w:rsid w:val="00DC60B1"/>
    <w:rsid w:val="00DC6624"/>
    <w:rsid w:val="00DC748A"/>
    <w:rsid w:val="00DC769A"/>
    <w:rsid w:val="00DD0CCB"/>
    <w:rsid w:val="00DD10DC"/>
    <w:rsid w:val="00DD1A66"/>
    <w:rsid w:val="00DD2524"/>
    <w:rsid w:val="00DD2A81"/>
    <w:rsid w:val="00DD37B3"/>
    <w:rsid w:val="00DD3AC8"/>
    <w:rsid w:val="00DD3B19"/>
    <w:rsid w:val="00DD3E18"/>
    <w:rsid w:val="00DD4667"/>
    <w:rsid w:val="00DD5E7A"/>
    <w:rsid w:val="00DD5E94"/>
    <w:rsid w:val="00DD6738"/>
    <w:rsid w:val="00DD6E25"/>
    <w:rsid w:val="00DD773E"/>
    <w:rsid w:val="00DE0B50"/>
    <w:rsid w:val="00DE0F51"/>
    <w:rsid w:val="00DE1505"/>
    <w:rsid w:val="00DE21F2"/>
    <w:rsid w:val="00DE2562"/>
    <w:rsid w:val="00DE2587"/>
    <w:rsid w:val="00DE2849"/>
    <w:rsid w:val="00DE31C9"/>
    <w:rsid w:val="00DE44C1"/>
    <w:rsid w:val="00DE44C2"/>
    <w:rsid w:val="00DE4515"/>
    <w:rsid w:val="00DE4628"/>
    <w:rsid w:val="00DE4C0B"/>
    <w:rsid w:val="00DE4C29"/>
    <w:rsid w:val="00DE4FC9"/>
    <w:rsid w:val="00DE574F"/>
    <w:rsid w:val="00DE5A3D"/>
    <w:rsid w:val="00DE5CE7"/>
    <w:rsid w:val="00DE64BA"/>
    <w:rsid w:val="00DE6965"/>
    <w:rsid w:val="00DE773B"/>
    <w:rsid w:val="00DF0341"/>
    <w:rsid w:val="00DF03C2"/>
    <w:rsid w:val="00DF12EB"/>
    <w:rsid w:val="00DF1459"/>
    <w:rsid w:val="00DF1AD4"/>
    <w:rsid w:val="00DF27E7"/>
    <w:rsid w:val="00DF3043"/>
    <w:rsid w:val="00DF3090"/>
    <w:rsid w:val="00DF3348"/>
    <w:rsid w:val="00DF3739"/>
    <w:rsid w:val="00DF53B4"/>
    <w:rsid w:val="00DF5469"/>
    <w:rsid w:val="00DF57E9"/>
    <w:rsid w:val="00DF580D"/>
    <w:rsid w:val="00DF6479"/>
    <w:rsid w:val="00DF6992"/>
    <w:rsid w:val="00DF6CAE"/>
    <w:rsid w:val="00DF7474"/>
    <w:rsid w:val="00DF7A57"/>
    <w:rsid w:val="00E005AB"/>
    <w:rsid w:val="00E00615"/>
    <w:rsid w:val="00E00C60"/>
    <w:rsid w:val="00E0152D"/>
    <w:rsid w:val="00E017ED"/>
    <w:rsid w:val="00E01DB4"/>
    <w:rsid w:val="00E0222C"/>
    <w:rsid w:val="00E02683"/>
    <w:rsid w:val="00E02B7B"/>
    <w:rsid w:val="00E03134"/>
    <w:rsid w:val="00E03873"/>
    <w:rsid w:val="00E03B7D"/>
    <w:rsid w:val="00E04407"/>
    <w:rsid w:val="00E05068"/>
    <w:rsid w:val="00E05833"/>
    <w:rsid w:val="00E066F9"/>
    <w:rsid w:val="00E06C17"/>
    <w:rsid w:val="00E0723B"/>
    <w:rsid w:val="00E074C8"/>
    <w:rsid w:val="00E07545"/>
    <w:rsid w:val="00E1031F"/>
    <w:rsid w:val="00E10E62"/>
    <w:rsid w:val="00E118D1"/>
    <w:rsid w:val="00E12695"/>
    <w:rsid w:val="00E12766"/>
    <w:rsid w:val="00E129B3"/>
    <w:rsid w:val="00E12C1C"/>
    <w:rsid w:val="00E13184"/>
    <w:rsid w:val="00E131F8"/>
    <w:rsid w:val="00E13CF0"/>
    <w:rsid w:val="00E14BA2"/>
    <w:rsid w:val="00E14D65"/>
    <w:rsid w:val="00E151BC"/>
    <w:rsid w:val="00E156A5"/>
    <w:rsid w:val="00E16235"/>
    <w:rsid w:val="00E16614"/>
    <w:rsid w:val="00E16F83"/>
    <w:rsid w:val="00E17809"/>
    <w:rsid w:val="00E2040D"/>
    <w:rsid w:val="00E205C9"/>
    <w:rsid w:val="00E20BB2"/>
    <w:rsid w:val="00E20C38"/>
    <w:rsid w:val="00E20EEB"/>
    <w:rsid w:val="00E21238"/>
    <w:rsid w:val="00E21E01"/>
    <w:rsid w:val="00E21E88"/>
    <w:rsid w:val="00E22034"/>
    <w:rsid w:val="00E223B5"/>
    <w:rsid w:val="00E228A1"/>
    <w:rsid w:val="00E22D17"/>
    <w:rsid w:val="00E239EE"/>
    <w:rsid w:val="00E23C09"/>
    <w:rsid w:val="00E23C73"/>
    <w:rsid w:val="00E24B7F"/>
    <w:rsid w:val="00E24D5E"/>
    <w:rsid w:val="00E24DDE"/>
    <w:rsid w:val="00E25A8F"/>
    <w:rsid w:val="00E25E5A"/>
    <w:rsid w:val="00E261FB"/>
    <w:rsid w:val="00E269A9"/>
    <w:rsid w:val="00E273E4"/>
    <w:rsid w:val="00E3128D"/>
    <w:rsid w:val="00E31C71"/>
    <w:rsid w:val="00E31FB7"/>
    <w:rsid w:val="00E3367B"/>
    <w:rsid w:val="00E3392A"/>
    <w:rsid w:val="00E33C9E"/>
    <w:rsid w:val="00E33CF9"/>
    <w:rsid w:val="00E3423C"/>
    <w:rsid w:val="00E34F0E"/>
    <w:rsid w:val="00E35704"/>
    <w:rsid w:val="00E35A29"/>
    <w:rsid w:val="00E35BDA"/>
    <w:rsid w:val="00E35F2E"/>
    <w:rsid w:val="00E361A3"/>
    <w:rsid w:val="00E36426"/>
    <w:rsid w:val="00E369F6"/>
    <w:rsid w:val="00E36D32"/>
    <w:rsid w:val="00E37109"/>
    <w:rsid w:val="00E37362"/>
    <w:rsid w:val="00E377DA"/>
    <w:rsid w:val="00E378BD"/>
    <w:rsid w:val="00E37CB7"/>
    <w:rsid w:val="00E37D17"/>
    <w:rsid w:val="00E40EFD"/>
    <w:rsid w:val="00E4135A"/>
    <w:rsid w:val="00E41A60"/>
    <w:rsid w:val="00E42290"/>
    <w:rsid w:val="00E4381A"/>
    <w:rsid w:val="00E44EB6"/>
    <w:rsid w:val="00E456B0"/>
    <w:rsid w:val="00E4607A"/>
    <w:rsid w:val="00E46308"/>
    <w:rsid w:val="00E46773"/>
    <w:rsid w:val="00E471AB"/>
    <w:rsid w:val="00E47328"/>
    <w:rsid w:val="00E50671"/>
    <w:rsid w:val="00E51667"/>
    <w:rsid w:val="00E51CD1"/>
    <w:rsid w:val="00E51FCE"/>
    <w:rsid w:val="00E5254B"/>
    <w:rsid w:val="00E52713"/>
    <w:rsid w:val="00E528A0"/>
    <w:rsid w:val="00E528E0"/>
    <w:rsid w:val="00E529D6"/>
    <w:rsid w:val="00E52BFE"/>
    <w:rsid w:val="00E539A7"/>
    <w:rsid w:val="00E544AE"/>
    <w:rsid w:val="00E544D1"/>
    <w:rsid w:val="00E56050"/>
    <w:rsid w:val="00E575EA"/>
    <w:rsid w:val="00E575ED"/>
    <w:rsid w:val="00E578EF"/>
    <w:rsid w:val="00E57DC1"/>
    <w:rsid w:val="00E602E6"/>
    <w:rsid w:val="00E60348"/>
    <w:rsid w:val="00E6068A"/>
    <w:rsid w:val="00E6149C"/>
    <w:rsid w:val="00E6162A"/>
    <w:rsid w:val="00E62070"/>
    <w:rsid w:val="00E63EA8"/>
    <w:rsid w:val="00E63F37"/>
    <w:rsid w:val="00E64649"/>
    <w:rsid w:val="00E65203"/>
    <w:rsid w:val="00E65420"/>
    <w:rsid w:val="00E65788"/>
    <w:rsid w:val="00E65DEF"/>
    <w:rsid w:val="00E65E05"/>
    <w:rsid w:val="00E6623A"/>
    <w:rsid w:val="00E6634C"/>
    <w:rsid w:val="00E6664E"/>
    <w:rsid w:val="00E66D2A"/>
    <w:rsid w:val="00E670CA"/>
    <w:rsid w:val="00E67179"/>
    <w:rsid w:val="00E675A1"/>
    <w:rsid w:val="00E67727"/>
    <w:rsid w:val="00E67A80"/>
    <w:rsid w:val="00E7021A"/>
    <w:rsid w:val="00E70533"/>
    <w:rsid w:val="00E70568"/>
    <w:rsid w:val="00E710CA"/>
    <w:rsid w:val="00E713DF"/>
    <w:rsid w:val="00E7152D"/>
    <w:rsid w:val="00E71641"/>
    <w:rsid w:val="00E7177C"/>
    <w:rsid w:val="00E71A4C"/>
    <w:rsid w:val="00E72338"/>
    <w:rsid w:val="00E72439"/>
    <w:rsid w:val="00E72EE2"/>
    <w:rsid w:val="00E73206"/>
    <w:rsid w:val="00E73C4F"/>
    <w:rsid w:val="00E747B9"/>
    <w:rsid w:val="00E74B1C"/>
    <w:rsid w:val="00E74FAD"/>
    <w:rsid w:val="00E75150"/>
    <w:rsid w:val="00E763F7"/>
    <w:rsid w:val="00E76894"/>
    <w:rsid w:val="00E770D8"/>
    <w:rsid w:val="00E805BC"/>
    <w:rsid w:val="00E8094C"/>
    <w:rsid w:val="00E80AA7"/>
    <w:rsid w:val="00E80C38"/>
    <w:rsid w:val="00E81319"/>
    <w:rsid w:val="00E81D2A"/>
    <w:rsid w:val="00E82A2F"/>
    <w:rsid w:val="00E82C4A"/>
    <w:rsid w:val="00E82DAE"/>
    <w:rsid w:val="00E847B4"/>
    <w:rsid w:val="00E84807"/>
    <w:rsid w:val="00E84A0F"/>
    <w:rsid w:val="00E8526D"/>
    <w:rsid w:val="00E8532E"/>
    <w:rsid w:val="00E864D4"/>
    <w:rsid w:val="00E86C7F"/>
    <w:rsid w:val="00E875E4"/>
    <w:rsid w:val="00E8783D"/>
    <w:rsid w:val="00E87CDE"/>
    <w:rsid w:val="00E902EB"/>
    <w:rsid w:val="00E90301"/>
    <w:rsid w:val="00E91503"/>
    <w:rsid w:val="00E91586"/>
    <w:rsid w:val="00E91BA4"/>
    <w:rsid w:val="00E92005"/>
    <w:rsid w:val="00E92190"/>
    <w:rsid w:val="00E92353"/>
    <w:rsid w:val="00E92DA8"/>
    <w:rsid w:val="00E9324F"/>
    <w:rsid w:val="00E93409"/>
    <w:rsid w:val="00E93BC6"/>
    <w:rsid w:val="00E93C46"/>
    <w:rsid w:val="00E94887"/>
    <w:rsid w:val="00E9493A"/>
    <w:rsid w:val="00E949F3"/>
    <w:rsid w:val="00E94F14"/>
    <w:rsid w:val="00E955A8"/>
    <w:rsid w:val="00E967AE"/>
    <w:rsid w:val="00E9695C"/>
    <w:rsid w:val="00E96C64"/>
    <w:rsid w:val="00E96D90"/>
    <w:rsid w:val="00E97362"/>
    <w:rsid w:val="00E976A7"/>
    <w:rsid w:val="00E97AB1"/>
    <w:rsid w:val="00E97EAC"/>
    <w:rsid w:val="00EA0214"/>
    <w:rsid w:val="00EA0DC7"/>
    <w:rsid w:val="00EA195F"/>
    <w:rsid w:val="00EA26CB"/>
    <w:rsid w:val="00EA3198"/>
    <w:rsid w:val="00EA357D"/>
    <w:rsid w:val="00EA3703"/>
    <w:rsid w:val="00EA378E"/>
    <w:rsid w:val="00EA3CDB"/>
    <w:rsid w:val="00EA453D"/>
    <w:rsid w:val="00EA4878"/>
    <w:rsid w:val="00EA4CF4"/>
    <w:rsid w:val="00EA4F32"/>
    <w:rsid w:val="00EA5592"/>
    <w:rsid w:val="00EA56C2"/>
    <w:rsid w:val="00EA6A13"/>
    <w:rsid w:val="00EB01D7"/>
    <w:rsid w:val="00EB02BF"/>
    <w:rsid w:val="00EB0751"/>
    <w:rsid w:val="00EB0FB7"/>
    <w:rsid w:val="00EB10C7"/>
    <w:rsid w:val="00EB11E0"/>
    <w:rsid w:val="00EB128D"/>
    <w:rsid w:val="00EB1E67"/>
    <w:rsid w:val="00EB211F"/>
    <w:rsid w:val="00EB2F13"/>
    <w:rsid w:val="00EB31EA"/>
    <w:rsid w:val="00EB3246"/>
    <w:rsid w:val="00EB32B3"/>
    <w:rsid w:val="00EB3515"/>
    <w:rsid w:val="00EB35B4"/>
    <w:rsid w:val="00EB36C1"/>
    <w:rsid w:val="00EB3937"/>
    <w:rsid w:val="00EB494B"/>
    <w:rsid w:val="00EB4DAC"/>
    <w:rsid w:val="00EB4DDC"/>
    <w:rsid w:val="00EB556A"/>
    <w:rsid w:val="00EB5D58"/>
    <w:rsid w:val="00EB5E84"/>
    <w:rsid w:val="00EB5F9C"/>
    <w:rsid w:val="00EB62AC"/>
    <w:rsid w:val="00EB70D2"/>
    <w:rsid w:val="00EB7440"/>
    <w:rsid w:val="00EB7B67"/>
    <w:rsid w:val="00EC004A"/>
    <w:rsid w:val="00EC01AB"/>
    <w:rsid w:val="00EC0E67"/>
    <w:rsid w:val="00EC1023"/>
    <w:rsid w:val="00EC1729"/>
    <w:rsid w:val="00EC286D"/>
    <w:rsid w:val="00EC30CB"/>
    <w:rsid w:val="00EC337A"/>
    <w:rsid w:val="00EC3777"/>
    <w:rsid w:val="00EC3866"/>
    <w:rsid w:val="00EC3E52"/>
    <w:rsid w:val="00EC4430"/>
    <w:rsid w:val="00EC465E"/>
    <w:rsid w:val="00EC4B48"/>
    <w:rsid w:val="00EC4C37"/>
    <w:rsid w:val="00EC4CF9"/>
    <w:rsid w:val="00EC51D6"/>
    <w:rsid w:val="00EC538A"/>
    <w:rsid w:val="00EC5FA6"/>
    <w:rsid w:val="00EC61A7"/>
    <w:rsid w:val="00EC654C"/>
    <w:rsid w:val="00EC65C0"/>
    <w:rsid w:val="00EC685A"/>
    <w:rsid w:val="00EC6A5B"/>
    <w:rsid w:val="00EC7233"/>
    <w:rsid w:val="00EC7566"/>
    <w:rsid w:val="00EC75A8"/>
    <w:rsid w:val="00EC764A"/>
    <w:rsid w:val="00EC7777"/>
    <w:rsid w:val="00ED0639"/>
    <w:rsid w:val="00ED066C"/>
    <w:rsid w:val="00ED0A45"/>
    <w:rsid w:val="00ED0FC0"/>
    <w:rsid w:val="00ED1447"/>
    <w:rsid w:val="00ED1A8A"/>
    <w:rsid w:val="00ED21C3"/>
    <w:rsid w:val="00ED227E"/>
    <w:rsid w:val="00ED4D95"/>
    <w:rsid w:val="00ED5282"/>
    <w:rsid w:val="00ED540B"/>
    <w:rsid w:val="00ED5D9F"/>
    <w:rsid w:val="00ED6444"/>
    <w:rsid w:val="00ED652C"/>
    <w:rsid w:val="00ED6ABD"/>
    <w:rsid w:val="00ED6AEC"/>
    <w:rsid w:val="00ED6B51"/>
    <w:rsid w:val="00ED6EF0"/>
    <w:rsid w:val="00ED7046"/>
    <w:rsid w:val="00ED714C"/>
    <w:rsid w:val="00ED76EC"/>
    <w:rsid w:val="00ED7C63"/>
    <w:rsid w:val="00ED7DAE"/>
    <w:rsid w:val="00ED7E7F"/>
    <w:rsid w:val="00EE0103"/>
    <w:rsid w:val="00EE0AD3"/>
    <w:rsid w:val="00EE0FAC"/>
    <w:rsid w:val="00EE11A4"/>
    <w:rsid w:val="00EE193D"/>
    <w:rsid w:val="00EE20B0"/>
    <w:rsid w:val="00EE2460"/>
    <w:rsid w:val="00EE253E"/>
    <w:rsid w:val="00EE273E"/>
    <w:rsid w:val="00EE366B"/>
    <w:rsid w:val="00EE37A8"/>
    <w:rsid w:val="00EE463D"/>
    <w:rsid w:val="00EE4B85"/>
    <w:rsid w:val="00EE4F25"/>
    <w:rsid w:val="00EE56BC"/>
    <w:rsid w:val="00EE5888"/>
    <w:rsid w:val="00EE5E96"/>
    <w:rsid w:val="00EE63BB"/>
    <w:rsid w:val="00EE6BFF"/>
    <w:rsid w:val="00EF06E3"/>
    <w:rsid w:val="00EF0C20"/>
    <w:rsid w:val="00EF0C81"/>
    <w:rsid w:val="00EF0DBB"/>
    <w:rsid w:val="00EF1077"/>
    <w:rsid w:val="00EF10C5"/>
    <w:rsid w:val="00EF1308"/>
    <w:rsid w:val="00EF1B01"/>
    <w:rsid w:val="00EF1C3A"/>
    <w:rsid w:val="00EF27EE"/>
    <w:rsid w:val="00EF29C6"/>
    <w:rsid w:val="00EF30EA"/>
    <w:rsid w:val="00EF34CB"/>
    <w:rsid w:val="00EF34F0"/>
    <w:rsid w:val="00EF377E"/>
    <w:rsid w:val="00EF4329"/>
    <w:rsid w:val="00EF4DBB"/>
    <w:rsid w:val="00EF5246"/>
    <w:rsid w:val="00EF5848"/>
    <w:rsid w:val="00EF5A32"/>
    <w:rsid w:val="00EF5E91"/>
    <w:rsid w:val="00EF7059"/>
    <w:rsid w:val="00EF734E"/>
    <w:rsid w:val="00EF7A5F"/>
    <w:rsid w:val="00EF7B0A"/>
    <w:rsid w:val="00F0059F"/>
    <w:rsid w:val="00F00A44"/>
    <w:rsid w:val="00F00A8D"/>
    <w:rsid w:val="00F00EC7"/>
    <w:rsid w:val="00F015B5"/>
    <w:rsid w:val="00F017AF"/>
    <w:rsid w:val="00F01F53"/>
    <w:rsid w:val="00F024AD"/>
    <w:rsid w:val="00F02B01"/>
    <w:rsid w:val="00F0325D"/>
    <w:rsid w:val="00F03AB1"/>
    <w:rsid w:val="00F041A4"/>
    <w:rsid w:val="00F04A3A"/>
    <w:rsid w:val="00F04BA4"/>
    <w:rsid w:val="00F05992"/>
    <w:rsid w:val="00F05CAE"/>
    <w:rsid w:val="00F05E6C"/>
    <w:rsid w:val="00F06918"/>
    <w:rsid w:val="00F06E31"/>
    <w:rsid w:val="00F07230"/>
    <w:rsid w:val="00F07503"/>
    <w:rsid w:val="00F07931"/>
    <w:rsid w:val="00F07978"/>
    <w:rsid w:val="00F07E82"/>
    <w:rsid w:val="00F1033A"/>
    <w:rsid w:val="00F12A6C"/>
    <w:rsid w:val="00F12FF7"/>
    <w:rsid w:val="00F138D3"/>
    <w:rsid w:val="00F13A6D"/>
    <w:rsid w:val="00F13B82"/>
    <w:rsid w:val="00F14EBF"/>
    <w:rsid w:val="00F153A1"/>
    <w:rsid w:val="00F15E41"/>
    <w:rsid w:val="00F16348"/>
    <w:rsid w:val="00F1635C"/>
    <w:rsid w:val="00F16981"/>
    <w:rsid w:val="00F16B15"/>
    <w:rsid w:val="00F17CB3"/>
    <w:rsid w:val="00F20495"/>
    <w:rsid w:val="00F20C93"/>
    <w:rsid w:val="00F22980"/>
    <w:rsid w:val="00F22A78"/>
    <w:rsid w:val="00F2325F"/>
    <w:rsid w:val="00F2373C"/>
    <w:rsid w:val="00F23B2F"/>
    <w:rsid w:val="00F23B6F"/>
    <w:rsid w:val="00F23BB9"/>
    <w:rsid w:val="00F23E3E"/>
    <w:rsid w:val="00F23EB2"/>
    <w:rsid w:val="00F24A26"/>
    <w:rsid w:val="00F25455"/>
    <w:rsid w:val="00F279BB"/>
    <w:rsid w:val="00F30843"/>
    <w:rsid w:val="00F30AB0"/>
    <w:rsid w:val="00F310A3"/>
    <w:rsid w:val="00F31B1F"/>
    <w:rsid w:val="00F31FBE"/>
    <w:rsid w:val="00F321CF"/>
    <w:rsid w:val="00F32F97"/>
    <w:rsid w:val="00F332EF"/>
    <w:rsid w:val="00F334A6"/>
    <w:rsid w:val="00F33A45"/>
    <w:rsid w:val="00F34122"/>
    <w:rsid w:val="00F341CD"/>
    <w:rsid w:val="00F3457C"/>
    <w:rsid w:val="00F3493A"/>
    <w:rsid w:val="00F34C4E"/>
    <w:rsid w:val="00F34D1D"/>
    <w:rsid w:val="00F36204"/>
    <w:rsid w:val="00F364AB"/>
    <w:rsid w:val="00F37061"/>
    <w:rsid w:val="00F377A1"/>
    <w:rsid w:val="00F37E40"/>
    <w:rsid w:val="00F40651"/>
    <w:rsid w:val="00F40D99"/>
    <w:rsid w:val="00F4105B"/>
    <w:rsid w:val="00F41424"/>
    <w:rsid w:val="00F4180F"/>
    <w:rsid w:val="00F41B82"/>
    <w:rsid w:val="00F41BE8"/>
    <w:rsid w:val="00F420A9"/>
    <w:rsid w:val="00F420F3"/>
    <w:rsid w:val="00F422E5"/>
    <w:rsid w:val="00F42910"/>
    <w:rsid w:val="00F42AA8"/>
    <w:rsid w:val="00F4382D"/>
    <w:rsid w:val="00F43DF8"/>
    <w:rsid w:val="00F44C56"/>
    <w:rsid w:val="00F456E2"/>
    <w:rsid w:val="00F4639D"/>
    <w:rsid w:val="00F46409"/>
    <w:rsid w:val="00F51180"/>
    <w:rsid w:val="00F521C9"/>
    <w:rsid w:val="00F52400"/>
    <w:rsid w:val="00F52A95"/>
    <w:rsid w:val="00F534B4"/>
    <w:rsid w:val="00F53677"/>
    <w:rsid w:val="00F53876"/>
    <w:rsid w:val="00F54293"/>
    <w:rsid w:val="00F54741"/>
    <w:rsid w:val="00F54861"/>
    <w:rsid w:val="00F55659"/>
    <w:rsid w:val="00F55D90"/>
    <w:rsid w:val="00F55DE8"/>
    <w:rsid w:val="00F56842"/>
    <w:rsid w:val="00F56C72"/>
    <w:rsid w:val="00F577B5"/>
    <w:rsid w:val="00F606FC"/>
    <w:rsid w:val="00F60A99"/>
    <w:rsid w:val="00F60EEC"/>
    <w:rsid w:val="00F61894"/>
    <w:rsid w:val="00F6216E"/>
    <w:rsid w:val="00F62930"/>
    <w:rsid w:val="00F630BF"/>
    <w:rsid w:val="00F63479"/>
    <w:rsid w:val="00F63C58"/>
    <w:rsid w:val="00F6476A"/>
    <w:rsid w:val="00F6580A"/>
    <w:rsid w:val="00F658A3"/>
    <w:rsid w:val="00F65A00"/>
    <w:rsid w:val="00F65E68"/>
    <w:rsid w:val="00F65EA9"/>
    <w:rsid w:val="00F66A39"/>
    <w:rsid w:val="00F67DF7"/>
    <w:rsid w:val="00F704E2"/>
    <w:rsid w:val="00F7228F"/>
    <w:rsid w:val="00F72776"/>
    <w:rsid w:val="00F728B6"/>
    <w:rsid w:val="00F728EA"/>
    <w:rsid w:val="00F72A6B"/>
    <w:rsid w:val="00F73A34"/>
    <w:rsid w:val="00F73FD3"/>
    <w:rsid w:val="00F747F2"/>
    <w:rsid w:val="00F74985"/>
    <w:rsid w:val="00F75DBF"/>
    <w:rsid w:val="00F7685C"/>
    <w:rsid w:val="00F76B4D"/>
    <w:rsid w:val="00F76F2C"/>
    <w:rsid w:val="00F771BD"/>
    <w:rsid w:val="00F778DD"/>
    <w:rsid w:val="00F77BE6"/>
    <w:rsid w:val="00F801A4"/>
    <w:rsid w:val="00F8095E"/>
    <w:rsid w:val="00F80B5F"/>
    <w:rsid w:val="00F81046"/>
    <w:rsid w:val="00F817FA"/>
    <w:rsid w:val="00F81BCC"/>
    <w:rsid w:val="00F81D93"/>
    <w:rsid w:val="00F81DA9"/>
    <w:rsid w:val="00F820B4"/>
    <w:rsid w:val="00F821DD"/>
    <w:rsid w:val="00F828B4"/>
    <w:rsid w:val="00F828BF"/>
    <w:rsid w:val="00F82F7C"/>
    <w:rsid w:val="00F833AC"/>
    <w:rsid w:val="00F83BC0"/>
    <w:rsid w:val="00F83EDF"/>
    <w:rsid w:val="00F83FBF"/>
    <w:rsid w:val="00F840E9"/>
    <w:rsid w:val="00F846E6"/>
    <w:rsid w:val="00F849D6"/>
    <w:rsid w:val="00F84F0A"/>
    <w:rsid w:val="00F85885"/>
    <w:rsid w:val="00F85BC0"/>
    <w:rsid w:val="00F85BCC"/>
    <w:rsid w:val="00F85E1F"/>
    <w:rsid w:val="00F860CF"/>
    <w:rsid w:val="00F86176"/>
    <w:rsid w:val="00F86A51"/>
    <w:rsid w:val="00F87184"/>
    <w:rsid w:val="00F876C3"/>
    <w:rsid w:val="00F8786C"/>
    <w:rsid w:val="00F879FC"/>
    <w:rsid w:val="00F904B4"/>
    <w:rsid w:val="00F90A0A"/>
    <w:rsid w:val="00F90B54"/>
    <w:rsid w:val="00F90BC5"/>
    <w:rsid w:val="00F90DA1"/>
    <w:rsid w:val="00F90E7E"/>
    <w:rsid w:val="00F9118B"/>
    <w:rsid w:val="00F91318"/>
    <w:rsid w:val="00F91C61"/>
    <w:rsid w:val="00F91CCA"/>
    <w:rsid w:val="00F9230B"/>
    <w:rsid w:val="00F925F9"/>
    <w:rsid w:val="00F926D3"/>
    <w:rsid w:val="00F92841"/>
    <w:rsid w:val="00F929EA"/>
    <w:rsid w:val="00F930C7"/>
    <w:rsid w:val="00F9314C"/>
    <w:rsid w:val="00F9326D"/>
    <w:rsid w:val="00F933EA"/>
    <w:rsid w:val="00F934B5"/>
    <w:rsid w:val="00F9401A"/>
    <w:rsid w:val="00F94624"/>
    <w:rsid w:val="00F94891"/>
    <w:rsid w:val="00F94C93"/>
    <w:rsid w:val="00F95112"/>
    <w:rsid w:val="00F95581"/>
    <w:rsid w:val="00F95647"/>
    <w:rsid w:val="00F95BE4"/>
    <w:rsid w:val="00F960BD"/>
    <w:rsid w:val="00F962D5"/>
    <w:rsid w:val="00F97CC6"/>
    <w:rsid w:val="00FA061F"/>
    <w:rsid w:val="00FA0A6D"/>
    <w:rsid w:val="00FA12D3"/>
    <w:rsid w:val="00FA1666"/>
    <w:rsid w:val="00FA1FC1"/>
    <w:rsid w:val="00FA25BA"/>
    <w:rsid w:val="00FA3466"/>
    <w:rsid w:val="00FA3799"/>
    <w:rsid w:val="00FA3BA7"/>
    <w:rsid w:val="00FA3CB3"/>
    <w:rsid w:val="00FA3F13"/>
    <w:rsid w:val="00FA43D1"/>
    <w:rsid w:val="00FA48A3"/>
    <w:rsid w:val="00FA4999"/>
    <w:rsid w:val="00FA49CF"/>
    <w:rsid w:val="00FA4F30"/>
    <w:rsid w:val="00FA50A8"/>
    <w:rsid w:val="00FA5F48"/>
    <w:rsid w:val="00FA7167"/>
    <w:rsid w:val="00FB0D71"/>
    <w:rsid w:val="00FB11CA"/>
    <w:rsid w:val="00FB1237"/>
    <w:rsid w:val="00FB2956"/>
    <w:rsid w:val="00FB35C5"/>
    <w:rsid w:val="00FB35CA"/>
    <w:rsid w:val="00FB39C9"/>
    <w:rsid w:val="00FB4086"/>
    <w:rsid w:val="00FB4BE5"/>
    <w:rsid w:val="00FB4CFC"/>
    <w:rsid w:val="00FB518A"/>
    <w:rsid w:val="00FB57BD"/>
    <w:rsid w:val="00FB5A19"/>
    <w:rsid w:val="00FB5EBC"/>
    <w:rsid w:val="00FB618E"/>
    <w:rsid w:val="00FB62CC"/>
    <w:rsid w:val="00FB6564"/>
    <w:rsid w:val="00FB6800"/>
    <w:rsid w:val="00FB6EE4"/>
    <w:rsid w:val="00FB70D3"/>
    <w:rsid w:val="00FB7546"/>
    <w:rsid w:val="00FB771C"/>
    <w:rsid w:val="00FB7914"/>
    <w:rsid w:val="00FB7A46"/>
    <w:rsid w:val="00FC00E3"/>
    <w:rsid w:val="00FC0160"/>
    <w:rsid w:val="00FC05CC"/>
    <w:rsid w:val="00FC0B5B"/>
    <w:rsid w:val="00FC0D46"/>
    <w:rsid w:val="00FC16D1"/>
    <w:rsid w:val="00FC17BC"/>
    <w:rsid w:val="00FC20A2"/>
    <w:rsid w:val="00FC266F"/>
    <w:rsid w:val="00FC28AA"/>
    <w:rsid w:val="00FC4357"/>
    <w:rsid w:val="00FC47CA"/>
    <w:rsid w:val="00FC494A"/>
    <w:rsid w:val="00FC5DA6"/>
    <w:rsid w:val="00FC5EEA"/>
    <w:rsid w:val="00FC6426"/>
    <w:rsid w:val="00FC657E"/>
    <w:rsid w:val="00FC689F"/>
    <w:rsid w:val="00FC6A9B"/>
    <w:rsid w:val="00FC7998"/>
    <w:rsid w:val="00FC79A0"/>
    <w:rsid w:val="00FC7C53"/>
    <w:rsid w:val="00FC7C78"/>
    <w:rsid w:val="00FD0C2A"/>
    <w:rsid w:val="00FD18DC"/>
    <w:rsid w:val="00FD1905"/>
    <w:rsid w:val="00FD2081"/>
    <w:rsid w:val="00FD20ED"/>
    <w:rsid w:val="00FD28CF"/>
    <w:rsid w:val="00FD2F77"/>
    <w:rsid w:val="00FD415F"/>
    <w:rsid w:val="00FD51E3"/>
    <w:rsid w:val="00FD5B21"/>
    <w:rsid w:val="00FD679D"/>
    <w:rsid w:val="00FD68D4"/>
    <w:rsid w:val="00FD7CF4"/>
    <w:rsid w:val="00FE02DB"/>
    <w:rsid w:val="00FE094D"/>
    <w:rsid w:val="00FE0EE4"/>
    <w:rsid w:val="00FE0F36"/>
    <w:rsid w:val="00FE1047"/>
    <w:rsid w:val="00FE214C"/>
    <w:rsid w:val="00FE2978"/>
    <w:rsid w:val="00FE2AB1"/>
    <w:rsid w:val="00FE313F"/>
    <w:rsid w:val="00FE4155"/>
    <w:rsid w:val="00FE4C1C"/>
    <w:rsid w:val="00FE4ECB"/>
    <w:rsid w:val="00FE4F8F"/>
    <w:rsid w:val="00FE4FAF"/>
    <w:rsid w:val="00FE4FE9"/>
    <w:rsid w:val="00FE5612"/>
    <w:rsid w:val="00FE5818"/>
    <w:rsid w:val="00FE5955"/>
    <w:rsid w:val="00FE5DE1"/>
    <w:rsid w:val="00FE6840"/>
    <w:rsid w:val="00FE6ED3"/>
    <w:rsid w:val="00FE758B"/>
    <w:rsid w:val="00FE7A29"/>
    <w:rsid w:val="00FE7ADC"/>
    <w:rsid w:val="00FF00EF"/>
    <w:rsid w:val="00FF0701"/>
    <w:rsid w:val="00FF08B3"/>
    <w:rsid w:val="00FF0F61"/>
    <w:rsid w:val="00FF1904"/>
    <w:rsid w:val="00FF1B60"/>
    <w:rsid w:val="00FF259E"/>
    <w:rsid w:val="00FF2F62"/>
    <w:rsid w:val="00FF3772"/>
    <w:rsid w:val="00FF42D5"/>
    <w:rsid w:val="00FF5550"/>
    <w:rsid w:val="00FF63C6"/>
    <w:rsid w:val="00FF63F0"/>
    <w:rsid w:val="00FF6FAF"/>
    <w:rsid w:val="00FF7304"/>
    <w:rsid w:val="00FF78FC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2CE765"/>
  <w15:docId w15:val="{43AD146C-C394-8A4D-9385-DDE7CEA2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41" w:unhideWhenUsed="1"/>
    <w:lsdException w:name="Table Simple 2" w:semiHidden="1" w:unhideWhenUsed="1"/>
    <w:lsdException w:name="Table Simple 3" w:semiHidden="1" w:uiPriority="43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47E4"/>
  </w:style>
  <w:style w:type="paragraph" w:styleId="Titolo1">
    <w:name w:val="heading 1"/>
    <w:basedOn w:val="Normale"/>
    <w:next w:val="Normale"/>
    <w:link w:val="Titolo1Carattere"/>
    <w:qFormat/>
    <w:rsid w:val="00DF3739"/>
    <w:pPr>
      <w:keepNext/>
      <w:jc w:val="center"/>
      <w:outlineLvl w:val="0"/>
    </w:pPr>
    <w:rPr>
      <w:b/>
      <w:bCs/>
      <w:szCs w:val="20"/>
    </w:rPr>
  </w:style>
  <w:style w:type="paragraph" w:styleId="Titolo2">
    <w:name w:val="heading 2"/>
    <w:basedOn w:val="Normale"/>
    <w:next w:val="Normale"/>
    <w:link w:val="Titolo2Carattere"/>
    <w:qFormat/>
    <w:rsid w:val="00DF3739"/>
    <w:pPr>
      <w:keepNext/>
      <w:ind w:left="1843" w:hanging="1843"/>
      <w:jc w:val="center"/>
      <w:outlineLvl w:val="1"/>
    </w:pPr>
    <w:rPr>
      <w:b/>
      <w:bCs/>
      <w:szCs w:val="20"/>
    </w:rPr>
  </w:style>
  <w:style w:type="paragraph" w:styleId="Titolo3">
    <w:name w:val="heading 3"/>
    <w:basedOn w:val="Normale"/>
    <w:next w:val="Normale"/>
    <w:link w:val="Titolo3Carattere"/>
    <w:qFormat/>
    <w:rsid w:val="00EB393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EB3937"/>
    <w:pPr>
      <w:keepNext/>
      <w:outlineLvl w:val="3"/>
    </w:pPr>
    <w:rPr>
      <w:b/>
      <w:bCs/>
      <w:smallCaps/>
      <w:szCs w:val="20"/>
      <w:lang w:val="de-DE" w:eastAsia="x-none"/>
    </w:rPr>
  </w:style>
  <w:style w:type="paragraph" w:styleId="Titolo5">
    <w:name w:val="heading 5"/>
    <w:basedOn w:val="Normale"/>
    <w:next w:val="Normale"/>
    <w:link w:val="Titolo5Carattere"/>
    <w:qFormat/>
    <w:rsid w:val="00EB3937"/>
    <w:pPr>
      <w:keepNext/>
      <w:tabs>
        <w:tab w:val="left" w:pos="4536"/>
      </w:tabs>
      <w:jc w:val="center"/>
      <w:outlineLvl w:val="4"/>
    </w:pPr>
    <w:rPr>
      <w:b/>
      <w:bCs/>
      <w:smallCaps/>
      <w:sz w:val="28"/>
      <w:szCs w:val="20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EB3937"/>
    <w:pPr>
      <w:keepNext/>
      <w:tabs>
        <w:tab w:val="left" w:pos="4536"/>
      </w:tabs>
      <w:jc w:val="center"/>
      <w:outlineLvl w:val="5"/>
    </w:pPr>
    <w:rPr>
      <w:b/>
      <w:bCs/>
      <w:smallCaps/>
      <w:szCs w:val="20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DF3739"/>
    <w:pPr>
      <w:keepNext/>
      <w:ind w:left="3545" w:firstLine="424"/>
      <w:outlineLvl w:val="6"/>
    </w:pPr>
    <w:rPr>
      <w:i/>
      <w:color w:val="008080"/>
    </w:rPr>
  </w:style>
  <w:style w:type="paragraph" w:styleId="Titolo8">
    <w:name w:val="heading 8"/>
    <w:basedOn w:val="Normale"/>
    <w:next w:val="Normale"/>
    <w:link w:val="Titolo8Carattere"/>
    <w:qFormat/>
    <w:rsid w:val="00EB3937"/>
    <w:pPr>
      <w:keepNext/>
      <w:snapToGrid w:val="0"/>
      <w:outlineLvl w:val="7"/>
    </w:pPr>
    <w:rPr>
      <w:rFonts w:ascii="Arial" w:hAnsi="Arial"/>
      <w:b/>
      <w:bCs/>
      <w:color w:val="000000"/>
      <w:sz w:val="20"/>
      <w:szCs w:val="20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EB3937"/>
    <w:pPr>
      <w:keepNext/>
      <w:ind w:left="1843" w:hanging="1843"/>
      <w:jc w:val="both"/>
      <w:outlineLvl w:val="8"/>
    </w:pPr>
    <w:rPr>
      <w:b/>
      <w:bCs/>
      <w:i/>
      <w:iCs/>
      <w:sz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4E528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</w:rPr>
  </w:style>
  <w:style w:type="paragraph" w:customStyle="1" w:styleId="Consid">
    <w:name w:val="Consid"/>
    <w:rsid w:val="004E528F"/>
    <w:pPr>
      <w:spacing w:after="120"/>
      <w:jc w:val="both"/>
    </w:pPr>
    <w:rPr>
      <w:sz w:val="22"/>
    </w:rPr>
  </w:style>
  <w:style w:type="paragraph" w:styleId="Testonormale">
    <w:name w:val="Plain Text"/>
    <w:aliases w:val="Testo normale PdR"/>
    <w:basedOn w:val="Normale"/>
    <w:link w:val="TestonormaleCarattere"/>
    <w:qFormat/>
    <w:rsid w:val="004E528F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aliases w:val="Testo normale PdR Carattere"/>
    <w:link w:val="Testonormale"/>
    <w:rsid w:val="004E528F"/>
    <w:rPr>
      <w:rFonts w:ascii="Courier New" w:hAnsi="Courier New" w:cs="Courier New"/>
      <w:lang w:val="it-IT" w:eastAsia="it-IT" w:bidi="ar-SA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4E528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E528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E528F"/>
  </w:style>
  <w:style w:type="paragraph" w:customStyle="1" w:styleId="xl41">
    <w:name w:val="xl41"/>
    <w:basedOn w:val="Normale"/>
    <w:uiPriority w:val="99"/>
    <w:rsid w:val="00DC57E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 w:cs="Arial Narrow"/>
    </w:rPr>
  </w:style>
  <w:style w:type="character" w:customStyle="1" w:styleId="Titolo1Carattere">
    <w:name w:val="Titolo 1 Carattere"/>
    <w:link w:val="Titolo1"/>
    <w:locked/>
    <w:rsid w:val="00DF3739"/>
    <w:rPr>
      <w:b/>
      <w:bCs/>
      <w:sz w:val="22"/>
      <w:lang w:val="it-IT" w:eastAsia="it-IT" w:bidi="ar-SA"/>
    </w:rPr>
  </w:style>
  <w:style w:type="character" w:customStyle="1" w:styleId="Titolo2Carattere">
    <w:name w:val="Titolo 2 Carattere"/>
    <w:link w:val="Titolo2"/>
    <w:locked/>
    <w:rsid w:val="00DF3739"/>
    <w:rPr>
      <w:b/>
      <w:bCs/>
      <w:sz w:val="22"/>
      <w:lang w:val="it-IT" w:eastAsia="it-IT" w:bidi="ar-SA"/>
    </w:rPr>
  </w:style>
  <w:style w:type="character" w:customStyle="1" w:styleId="Titolo7Carattere">
    <w:name w:val="Titolo 7 Carattere"/>
    <w:link w:val="Titolo7"/>
    <w:locked/>
    <w:rsid w:val="00DF3739"/>
    <w:rPr>
      <w:i/>
      <w:color w:val="008080"/>
      <w:sz w:val="22"/>
      <w:szCs w:val="22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DF3739"/>
    <w:pPr>
      <w:tabs>
        <w:tab w:val="left" w:pos="0"/>
      </w:tabs>
      <w:ind w:left="1843" w:hanging="1843"/>
      <w:jc w:val="both"/>
    </w:pPr>
    <w:rPr>
      <w:szCs w:val="20"/>
    </w:rPr>
  </w:style>
  <w:style w:type="character" w:customStyle="1" w:styleId="Rientrocorpodeltesto2Carattere">
    <w:name w:val="Rientro corpo del testo 2 Carattere"/>
    <w:link w:val="Rientrocorpodeltesto2"/>
    <w:locked/>
    <w:rsid w:val="00DF3739"/>
    <w:rPr>
      <w:sz w:val="24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qFormat/>
    <w:locked/>
    <w:rsid w:val="00DF3739"/>
    <w:rPr>
      <w:rFonts w:ascii="Calibri" w:eastAsia="Calibri" w:hAnsi="Calibri"/>
      <w:sz w:val="22"/>
      <w:szCs w:val="22"/>
      <w:lang w:val="it-IT" w:eastAsia="en-US" w:bidi="ar-SA"/>
    </w:rPr>
  </w:style>
  <w:style w:type="paragraph" w:styleId="Puntoelenco">
    <w:name w:val="List Bullet"/>
    <w:basedOn w:val="Normale"/>
    <w:autoRedefine/>
    <w:rsid w:val="00827DE6"/>
    <w:pPr>
      <w:jc w:val="both"/>
    </w:pPr>
    <w:rPr>
      <w:sz w:val="20"/>
      <w:szCs w:val="20"/>
      <w:lang w:val="en-US"/>
    </w:rPr>
  </w:style>
  <w:style w:type="paragraph" w:styleId="Corpodeltesto3">
    <w:name w:val="Body Text 3"/>
    <w:basedOn w:val="Normale"/>
    <w:link w:val="Corpodeltesto3Carattere"/>
    <w:uiPriority w:val="99"/>
    <w:rsid w:val="00DF3739"/>
    <w:pPr>
      <w:spacing w:after="120"/>
    </w:pPr>
    <w:rPr>
      <w:sz w:val="16"/>
      <w:szCs w:val="16"/>
      <w:lang w:val="x-none"/>
    </w:rPr>
  </w:style>
  <w:style w:type="paragraph" w:customStyle="1" w:styleId="Paragrafoelenco1">
    <w:name w:val="Paragrafo elenco1"/>
    <w:basedOn w:val="Normale"/>
    <w:qFormat/>
    <w:rsid w:val="00DF3739"/>
    <w:pPr>
      <w:ind w:left="720"/>
      <w:contextualSpacing/>
    </w:pPr>
    <w:rPr>
      <w:sz w:val="20"/>
      <w:szCs w:val="20"/>
      <w:lang w:val="en-US"/>
    </w:rPr>
  </w:style>
  <w:style w:type="character" w:styleId="Collegamentoipertestuale">
    <w:name w:val="Hyperlink"/>
    <w:uiPriority w:val="99"/>
    <w:rsid w:val="00DF3739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894946"/>
    <w:pPr>
      <w:spacing w:after="120"/>
      <w:ind w:left="283"/>
    </w:pPr>
    <w:rPr>
      <w:lang w:val="x-none"/>
    </w:rPr>
  </w:style>
  <w:style w:type="paragraph" w:styleId="Corpotesto">
    <w:name w:val="Body Text"/>
    <w:basedOn w:val="Normale"/>
    <w:link w:val="CorpotestoCarattere"/>
    <w:qFormat/>
    <w:rsid w:val="00EB3937"/>
    <w:pPr>
      <w:spacing w:after="120"/>
    </w:pPr>
  </w:style>
  <w:style w:type="character" w:styleId="Collegamentovisitato">
    <w:name w:val="FollowedHyperlink"/>
    <w:uiPriority w:val="99"/>
    <w:rsid w:val="00EB3937"/>
    <w:rPr>
      <w:color w:val="800080"/>
      <w:u w:val="single"/>
    </w:rPr>
  </w:style>
  <w:style w:type="paragraph" w:styleId="Sommario1">
    <w:name w:val="toc 1"/>
    <w:aliases w:val="Sommario 1NV"/>
    <w:basedOn w:val="Normale"/>
    <w:next w:val="Normale"/>
    <w:autoRedefine/>
    <w:uiPriority w:val="39"/>
    <w:qFormat/>
    <w:rsid w:val="000B2DD8"/>
    <w:pPr>
      <w:tabs>
        <w:tab w:val="left" w:pos="480"/>
        <w:tab w:val="left" w:pos="709"/>
        <w:tab w:val="right" w:leader="dot" w:pos="9061"/>
        <w:tab w:val="right" w:leader="dot" w:pos="9628"/>
      </w:tabs>
      <w:spacing w:line="480" w:lineRule="auto"/>
      <w:ind w:left="709" w:hanging="567"/>
      <w:jc w:val="both"/>
    </w:pPr>
    <w:rPr>
      <w:rFonts w:ascii="Verdana" w:hAnsi="Verdana"/>
      <w:b/>
    </w:rPr>
  </w:style>
  <w:style w:type="paragraph" w:styleId="Sommario2">
    <w:name w:val="toc 2"/>
    <w:aliases w:val="Sommario 2 NV"/>
    <w:basedOn w:val="Normale"/>
    <w:next w:val="Normale"/>
    <w:autoRedefine/>
    <w:uiPriority w:val="39"/>
    <w:qFormat/>
    <w:rsid w:val="00EB3937"/>
    <w:pPr>
      <w:ind w:left="240"/>
    </w:pPr>
  </w:style>
  <w:style w:type="paragraph" w:styleId="Sommario3">
    <w:name w:val="toc 3"/>
    <w:aliases w:val="Sommario 3 NV"/>
    <w:basedOn w:val="Normale"/>
    <w:next w:val="Normale"/>
    <w:autoRedefine/>
    <w:uiPriority w:val="39"/>
    <w:qFormat/>
    <w:rsid w:val="00EB3937"/>
    <w:pPr>
      <w:ind w:left="480"/>
    </w:pPr>
  </w:style>
  <w:style w:type="character" w:customStyle="1" w:styleId="IntestazioneCarattere">
    <w:name w:val="Intestazione Carattere"/>
    <w:aliases w:val="hd Carattere,intestazione Carattere"/>
    <w:link w:val="Intestazione"/>
    <w:uiPriority w:val="99"/>
    <w:locked/>
    <w:rsid w:val="00EB3937"/>
    <w:rPr>
      <w:rFonts w:ascii="Calibri" w:eastAsia="Calibri" w:hAnsi="Calibri"/>
      <w:sz w:val="22"/>
      <w:szCs w:val="22"/>
      <w:lang w:val="it-IT" w:eastAsia="en-US" w:bidi="ar-SA"/>
    </w:rPr>
  </w:style>
  <w:style w:type="character" w:customStyle="1" w:styleId="CorpotestoCarattere">
    <w:name w:val="Corpo testo Carattere"/>
    <w:link w:val="Corpotesto"/>
    <w:locked/>
    <w:rsid w:val="00EB3937"/>
    <w:rPr>
      <w:rFonts w:ascii="Calibri" w:eastAsia="Calibri" w:hAnsi="Calibri"/>
      <w:sz w:val="22"/>
      <w:szCs w:val="22"/>
      <w:lang w:val="it-IT" w:eastAsia="en-US" w:bidi="ar-SA"/>
    </w:rPr>
  </w:style>
  <w:style w:type="character" w:customStyle="1" w:styleId="CarattereCarattere5">
    <w:name w:val="Carattere Carattere5"/>
    <w:locked/>
    <w:rsid w:val="00EB3937"/>
    <w:rPr>
      <w:rFonts w:ascii="Courier New" w:hAnsi="Courier New" w:cs="Courier New"/>
      <w:lang w:val="it-IT" w:eastAsia="it-IT" w:bidi="ar-SA"/>
    </w:rPr>
  </w:style>
  <w:style w:type="character" w:customStyle="1" w:styleId="TestofumettoCarattere">
    <w:name w:val="Testo fumetto Carattere"/>
    <w:link w:val="Testofumetto"/>
    <w:uiPriority w:val="99"/>
    <w:locked/>
    <w:rsid w:val="00EB3937"/>
    <w:rPr>
      <w:rFonts w:ascii="Tahoma" w:hAnsi="Tahoma" w:cs="Courier New"/>
      <w:sz w:val="16"/>
      <w:szCs w:val="16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rsid w:val="00EB3937"/>
    <w:rPr>
      <w:rFonts w:ascii="Tahoma" w:hAnsi="Tahoma" w:cs="Courier New"/>
      <w:sz w:val="16"/>
      <w:szCs w:val="16"/>
    </w:rPr>
  </w:style>
  <w:style w:type="paragraph" w:customStyle="1" w:styleId="Caratterestandard">
    <w:name w:val="Carattere standard"/>
    <w:basedOn w:val="Normale"/>
    <w:rsid w:val="00EB3937"/>
    <w:rPr>
      <w:szCs w:val="20"/>
    </w:rPr>
  </w:style>
  <w:style w:type="paragraph" w:customStyle="1" w:styleId="Correzioneautomatica">
    <w:name w:val="Correzione automatica"/>
    <w:rsid w:val="00EB3937"/>
  </w:style>
  <w:style w:type="paragraph" w:customStyle="1" w:styleId="BodyText21">
    <w:name w:val="Body Text 21"/>
    <w:basedOn w:val="Normale"/>
    <w:rsid w:val="00EB3937"/>
    <w:pPr>
      <w:widowControl w:val="0"/>
      <w:adjustRightInd w:val="0"/>
      <w:spacing w:line="360" w:lineRule="atLeast"/>
      <w:jc w:val="both"/>
    </w:pPr>
    <w:rPr>
      <w:rFonts w:ascii="Arial" w:hAnsi="Arial"/>
      <w:szCs w:val="20"/>
    </w:rPr>
  </w:style>
  <w:style w:type="paragraph" w:customStyle="1" w:styleId="Corpodeltesto21">
    <w:name w:val="Corpo del testo 21"/>
    <w:basedOn w:val="Normale"/>
    <w:uiPriority w:val="99"/>
    <w:rsid w:val="00EB3937"/>
    <w:pPr>
      <w:ind w:left="1134" w:hanging="1134"/>
    </w:pPr>
    <w:rPr>
      <w:rFonts w:ascii="Arial" w:hAnsi="Arial"/>
      <w:szCs w:val="20"/>
    </w:rPr>
  </w:style>
  <w:style w:type="paragraph" w:customStyle="1" w:styleId="Testonormale1">
    <w:name w:val="Testo normale1"/>
    <w:basedOn w:val="Normale"/>
    <w:rsid w:val="00EB3937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Paragrafoelenco">
    <w:name w:val="List Paragraph"/>
    <w:aliases w:val="Normal bullet 2,List Paragraph1,Numbered List,List Paragraph11,Normal bullet 21,List Paragraph111,Bullet list1,Bullet List,FooterText,Paragrafo1,Bullet list,lp1,Bulleted Text,TOC style,Sub bullet,Table,Bullet OSM,Proposal Bullet List"/>
    <w:basedOn w:val="Normale"/>
    <w:link w:val="ParagrafoelencoCarattere"/>
    <w:uiPriority w:val="34"/>
    <w:qFormat/>
    <w:rsid w:val="00EB3937"/>
    <w:pPr>
      <w:ind w:left="720"/>
      <w:contextualSpacing/>
    </w:pPr>
  </w:style>
  <w:style w:type="paragraph" w:customStyle="1" w:styleId="ParCorsivo">
    <w:name w:val="Par_Corsivo"/>
    <w:basedOn w:val="Normale"/>
    <w:rsid w:val="00EB3937"/>
    <w:pPr>
      <w:spacing w:after="120"/>
      <w:jc w:val="both"/>
    </w:pPr>
    <w:rPr>
      <w:rFonts w:ascii="Arial Narrow" w:hAnsi="Arial Narrow"/>
      <w:i/>
      <w:iCs/>
      <w:sz w:val="20"/>
      <w:szCs w:val="20"/>
    </w:rPr>
  </w:style>
  <w:style w:type="paragraph" w:customStyle="1" w:styleId="Style2">
    <w:name w:val="Style 2"/>
    <w:basedOn w:val="Normale"/>
    <w:uiPriority w:val="99"/>
    <w:rsid w:val="00EB3937"/>
    <w:pPr>
      <w:widowControl w:val="0"/>
      <w:autoSpaceDE w:val="0"/>
      <w:autoSpaceDN w:val="0"/>
      <w:spacing w:line="276" w:lineRule="exact"/>
      <w:ind w:left="432" w:hanging="432"/>
    </w:pPr>
  </w:style>
  <w:style w:type="paragraph" w:customStyle="1" w:styleId="Style1">
    <w:name w:val="Style 1"/>
    <w:basedOn w:val="Normale"/>
    <w:uiPriority w:val="99"/>
    <w:rsid w:val="00EB393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 3"/>
    <w:basedOn w:val="Normale"/>
    <w:uiPriority w:val="99"/>
    <w:rsid w:val="00EB3937"/>
    <w:pPr>
      <w:widowControl w:val="0"/>
      <w:autoSpaceDE w:val="0"/>
      <w:autoSpaceDN w:val="0"/>
      <w:ind w:left="648"/>
    </w:pPr>
  </w:style>
  <w:style w:type="paragraph" w:customStyle="1" w:styleId="Style4">
    <w:name w:val="Style 4"/>
    <w:basedOn w:val="Normale"/>
    <w:uiPriority w:val="99"/>
    <w:rsid w:val="00EB3937"/>
    <w:pPr>
      <w:widowControl w:val="0"/>
      <w:autoSpaceDE w:val="0"/>
      <w:autoSpaceDN w:val="0"/>
      <w:ind w:left="216" w:right="216"/>
      <w:jc w:val="both"/>
    </w:pPr>
  </w:style>
  <w:style w:type="paragraph" w:customStyle="1" w:styleId="Style5">
    <w:name w:val="Style 5"/>
    <w:basedOn w:val="Normale"/>
    <w:rsid w:val="00EB3937"/>
    <w:pPr>
      <w:widowControl w:val="0"/>
      <w:autoSpaceDE w:val="0"/>
      <w:autoSpaceDN w:val="0"/>
      <w:spacing w:line="216" w:lineRule="auto"/>
    </w:pPr>
  </w:style>
  <w:style w:type="paragraph" w:customStyle="1" w:styleId="Contenutotabella">
    <w:name w:val="Contenuto tabella"/>
    <w:basedOn w:val="Normale"/>
    <w:qFormat/>
    <w:rsid w:val="00EB3937"/>
    <w:pPr>
      <w:widowControl w:val="0"/>
      <w:suppressLineNumbers/>
      <w:suppressAutoHyphens/>
    </w:pPr>
    <w:rPr>
      <w:rFonts w:eastAsia="Lucida Sans Unicode" w:cs="Tahoma"/>
      <w:color w:val="000000"/>
      <w:lang w:val="en-US" w:bidi="en-US"/>
    </w:rPr>
  </w:style>
  <w:style w:type="paragraph" w:customStyle="1" w:styleId="smalleraction">
    <w:name w:val="smalleraction"/>
    <w:basedOn w:val="Normale"/>
    <w:rsid w:val="00EB3937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99"/>
      <w:sz w:val="18"/>
      <w:szCs w:val="18"/>
    </w:rPr>
  </w:style>
  <w:style w:type="paragraph" w:customStyle="1" w:styleId="StileTitolo2LatinoVerdana10pt">
    <w:name w:val="Stile Titolo 2 + (Latino) Verdana 10 pt"/>
    <w:basedOn w:val="Titolo2"/>
    <w:autoRedefine/>
    <w:rsid w:val="00EB3937"/>
    <w:pPr>
      <w:numPr>
        <w:ilvl w:val="1"/>
        <w:numId w:val="1"/>
      </w:numPr>
      <w:spacing w:before="240" w:after="180" w:line="360" w:lineRule="auto"/>
      <w:ind w:left="788" w:hanging="431"/>
      <w:jc w:val="left"/>
    </w:pPr>
    <w:rPr>
      <w:rFonts w:ascii="Verdana" w:hAnsi="Verdana" w:cs="Arial"/>
      <w:i/>
      <w:iCs/>
      <w:sz w:val="20"/>
      <w:szCs w:val="28"/>
    </w:rPr>
  </w:style>
  <w:style w:type="character" w:customStyle="1" w:styleId="CharacterStyle1">
    <w:name w:val="Character Style 1"/>
    <w:uiPriority w:val="99"/>
    <w:rsid w:val="00EB3937"/>
    <w:rPr>
      <w:sz w:val="20"/>
      <w:szCs w:val="20"/>
    </w:rPr>
  </w:style>
  <w:style w:type="character" w:customStyle="1" w:styleId="CharacterStyle2">
    <w:name w:val="Character Style 2"/>
    <w:rsid w:val="00EB3937"/>
    <w:rPr>
      <w:sz w:val="24"/>
      <w:szCs w:val="24"/>
    </w:rPr>
  </w:style>
  <w:style w:type="table" w:styleId="Grigliatabella">
    <w:name w:val="Table Grid"/>
    <w:basedOn w:val="Tabellanormale"/>
    <w:rsid w:val="00EB3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essunelenco"/>
    <w:rsid w:val="00EB3937"/>
    <w:pPr>
      <w:numPr>
        <w:numId w:val="2"/>
      </w:numPr>
    </w:pPr>
  </w:style>
  <w:style w:type="paragraph" w:styleId="Corpodeltesto2">
    <w:name w:val="Body Text 2"/>
    <w:basedOn w:val="Normale"/>
    <w:link w:val="Corpodeltesto2Carattere"/>
    <w:rsid w:val="00D9274D"/>
    <w:pPr>
      <w:spacing w:after="120" w:line="480" w:lineRule="auto"/>
    </w:pPr>
    <w:rPr>
      <w:lang w:val="x-none"/>
    </w:rPr>
  </w:style>
  <w:style w:type="paragraph" w:styleId="Testodelblocco">
    <w:name w:val="Block Text"/>
    <w:basedOn w:val="Normale"/>
    <w:rsid w:val="00D9274D"/>
    <w:pPr>
      <w:spacing w:line="360" w:lineRule="auto"/>
      <w:ind w:left="142" w:right="-262" w:firstLine="566"/>
      <w:jc w:val="both"/>
    </w:pPr>
    <w:rPr>
      <w:szCs w:val="23"/>
    </w:rPr>
  </w:style>
  <w:style w:type="paragraph" w:styleId="Rientrocorpodeltesto3">
    <w:name w:val="Body Text Indent 3"/>
    <w:basedOn w:val="Normale"/>
    <w:link w:val="Rientrocorpodeltesto3Carattere"/>
    <w:uiPriority w:val="99"/>
    <w:rsid w:val="00524A6D"/>
    <w:pPr>
      <w:spacing w:after="120"/>
      <w:ind w:left="283"/>
    </w:pPr>
    <w:rPr>
      <w:sz w:val="16"/>
      <w:szCs w:val="16"/>
      <w:lang w:val="x-none"/>
    </w:rPr>
  </w:style>
  <w:style w:type="paragraph" w:customStyle="1" w:styleId="Stile">
    <w:name w:val="Stile"/>
    <w:rsid w:val="00015B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0">
    <w:name w:val="default"/>
    <w:basedOn w:val="Normale"/>
    <w:rsid w:val="00BC71CD"/>
    <w:pPr>
      <w:autoSpaceDE w:val="0"/>
      <w:autoSpaceDN w:val="0"/>
    </w:pPr>
    <w:rPr>
      <w:color w:val="000000"/>
    </w:rPr>
  </w:style>
  <w:style w:type="paragraph" w:styleId="NormaleWeb">
    <w:name w:val="Normal (Web)"/>
    <w:aliases w:val="Carattere,Carattere Carattere"/>
    <w:basedOn w:val="Normale"/>
    <w:link w:val="NormaleWebCarattere"/>
    <w:uiPriority w:val="99"/>
    <w:qFormat/>
    <w:rsid w:val="00BC71CD"/>
    <w:pPr>
      <w:spacing w:before="100" w:beforeAutospacing="1" w:after="100" w:afterAutospacing="1"/>
    </w:pPr>
    <w:rPr>
      <w:lang w:val="x-none" w:eastAsia="x-none"/>
    </w:rPr>
  </w:style>
  <w:style w:type="character" w:styleId="Enfasigrassetto">
    <w:name w:val="Strong"/>
    <w:uiPriority w:val="22"/>
    <w:qFormat/>
    <w:rsid w:val="00BC71CD"/>
    <w:rPr>
      <w:b/>
      <w:bCs/>
    </w:rPr>
  </w:style>
  <w:style w:type="paragraph" w:customStyle="1" w:styleId="NoParagraphStyle">
    <w:name w:val="[No Paragraph Style]"/>
    <w:rsid w:val="00DE4C0B"/>
    <w:pPr>
      <w:widowControl w:val="0"/>
      <w:suppressAutoHyphens/>
      <w:spacing w:line="288" w:lineRule="auto"/>
    </w:pPr>
    <w:rPr>
      <w:rFonts w:eastAsia="SimSun" w:cs="Mangal"/>
      <w:color w:val="000000"/>
      <w:kern w:val="1"/>
      <w:lang w:eastAsia="hi-IN" w:bidi="hi-IN"/>
    </w:rPr>
  </w:style>
  <w:style w:type="paragraph" w:customStyle="1" w:styleId="BasicParagraph">
    <w:name w:val="[Basic Paragraph]"/>
    <w:basedOn w:val="NoParagraphStyle"/>
    <w:rsid w:val="00DE4C0B"/>
  </w:style>
  <w:style w:type="paragraph" w:customStyle="1" w:styleId="Standard">
    <w:name w:val="Standard"/>
    <w:link w:val="StandardCarattere"/>
    <w:qFormat/>
    <w:rsid w:val="000F4639"/>
    <w:pPr>
      <w:widowControl w:val="0"/>
      <w:suppressAutoHyphens/>
      <w:autoSpaceDN w:val="0"/>
      <w:textAlignment w:val="baseline"/>
    </w:pPr>
    <w:rPr>
      <w:rFonts w:eastAsia="Lucida Sans Unicode"/>
      <w:kern w:val="3"/>
      <w:lang w:eastAsia="zh-CN"/>
    </w:rPr>
  </w:style>
  <w:style w:type="character" w:styleId="Rimandonotaapidipagina">
    <w:name w:val="footnote reference"/>
    <w:qFormat/>
    <w:rsid w:val="00F56C72"/>
    <w:rPr>
      <w:rFonts w:ascii="Arial" w:hAnsi="Arial"/>
      <w:b/>
      <w:sz w:val="18"/>
      <w:vertAlign w:val="superscript"/>
    </w:rPr>
  </w:style>
  <w:style w:type="paragraph" w:customStyle="1" w:styleId="Numerato">
    <w:name w:val="Numerato"/>
    <w:basedOn w:val="Normale"/>
    <w:autoRedefine/>
    <w:rsid w:val="00F56C72"/>
    <w:pPr>
      <w:widowControl w:val="0"/>
      <w:tabs>
        <w:tab w:val="left" w:pos="0"/>
      </w:tabs>
      <w:autoSpaceDE w:val="0"/>
      <w:autoSpaceDN w:val="0"/>
    </w:pPr>
  </w:style>
  <w:style w:type="paragraph" w:customStyle="1" w:styleId="tabella">
    <w:name w:val="tabella"/>
    <w:basedOn w:val="Normale"/>
    <w:rsid w:val="00F56C72"/>
    <w:pPr>
      <w:keepNext/>
      <w:keepLines/>
      <w:widowControl w:val="0"/>
      <w:tabs>
        <w:tab w:val="left" w:pos="4536"/>
      </w:tabs>
      <w:autoSpaceDE w:val="0"/>
      <w:autoSpaceDN w:val="0"/>
      <w:spacing w:before="240" w:after="240"/>
      <w:jc w:val="center"/>
    </w:pPr>
    <w:rPr>
      <w:rFonts w:ascii="Arial Black" w:hAnsi="Arial Black" w:cs="Arial Black"/>
      <w:b/>
      <w:bCs/>
    </w:rPr>
  </w:style>
  <w:style w:type="paragraph" w:customStyle="1" w:styleId="formula">
    <w:name w:val="formula"/>
    <w:basedOn w:val="Normale"/>
    <w:rsid w:val="00F56C72"/>
    <w:pPr>
      <w:keepLines/>
      <w:widowControl w:val="0"/>
      <w:tabs>
        <w:tab w:val="left" w:pos="4536"/>
      </w:tabs>
      <w:autoSpaceDE w:val="0"/>
      <w:autoSpaceDN w:val="0"/>
      <w:spacing w:before="240" w:after="240"/>
      <w:jc w:val="center"/>
    </w:pPr>
  </w:style>
  <w:style w:type="character" w:customStyle="1" w:styleId="FooterChar">
    <w:name w:val="Footer Char"/>
    <w:uiPriority w:val="99"/>
    <w:locked/>
    <w:rsid w:val="00F56C72"/>
    <w:rPr>
      <w:rFonts w:eastAsia="Calibri"/>
      <w:lang w:val="it-IT" w:eastAsia="it-IT" w:bidi="ar-SA"/>
    </w:rPr>
  </w:style>
  <w:style w:type="paragraph" w:customStyle="1" w:styleId="Paragrafoelenco12">
    <w:name w:val="Paragrafo elenco12"/>
    <w:basedOn w:val="Normale"/>
    <w:rsid w:val="00F56C72"/>
    <w:pPr>
      <w:ind w:left="720"/>
    </w:pPr>
    <w:rPr>
      <w:sz w:val="20"/>
      <w:szCs w:val="20"/>
    </w:rPr>
  </w:style>
  <w:style w:type="character" w:customStyle="1" w:styleId="1">
    <w:name w:val="1"/>
    <w:semiHidden/>
    <w:rsid w:val="00447F0D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e"/>
    <w:uiPriority w:val="99"/>
    <w:rsid w:val="00C8457E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180078"/>
    <w:pPr>
      <w:jc w:val="center"/>
    </w:pPr>
    <w:rPr>
      <w:szCs w:val="20"/>
      <w:u w:val="single"/>
      <w:lang w:val="x-none" w:eastAsia="x-none"/>
    </w:rPr>
  </w:style>
  <w:style w:type="paragraph" w:styleId="Mappadocumento">
    <w:name w:val="Document Map"/>
    <w:basedOn w:val="Normale"/>
    <w:link w:val="MappadocumentoCarattere"/>
    <w:semiHidden/>
    <w:rsid w:val="001800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80078"/>
    <w:rPr>
      <w:sz w:val="20"/>
      <w:szCs w:val="20"/>
    </w:rPr>
  </w:style>
  <w:style w:type="character" w:styleId="Rimandonotadichiusura">
    <w:name w:val="endnote reference"/>
    <w:uiPriority w:val="99"/>
    <w:semiHidden/>
    <w:rsid w:val="00180078"/>
    <w:rPr>
      <w:vertAlign w:val="superscript"/>
    </w:rPr>
  </w:style>
  <w:style w:type="paragraph" w:styleId="Sottotitolo">
    <w:name w:val="Subtitle"/>
    <w:basedOn w:val="Normale"/>
    <w:link w:val="SottotitoloCarattere"/>
    <w:qFormat/>
    <w:rsid w:val="00180078"/>
    <w:pPr>
      <w:jc w:val="center"/>
    </w:pPr>
    <w:rPr>
      <w:b/>
      <w:bCs/>
      <w:i/>
      <w:iCs/>
      <w:szCs w:val="20"/>
      <w:lang w:val="x-none" w:eastAsia="x-none"/>
    </w:rPr>
  </w:style>
  <w:style w:type="paragraph" w:styleId="Sommario4">
    <w:name w:val="toc 4"/>
    <w:basedOn w:val="Normale"/>
    <w:next w:val="Normale"/>
    <w:autoRedefine/>
    <w:uiPriority w:val="39"/>
    <w:rsid w:val="00180078"/>
    <w:pPr>
      <w:ind w:left="60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rsid w:val="00180078"/>
    <w:pPr>
      <w:ind w:left="80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rsid w:val="00180078"/>
    <w:pPr>
      <w:ind w:left="10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rsid w:val="00180078"/>
    <w:pP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rsid w:val="00180078"/>
    <w:pPr>
      <w:ind w:left="140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rsid w:val="00180078"/>
    <w:pPr>
      <w:ind w:left="1600"/>
    </w:pPr>
    <w:rPr>
      <w:sz w:val="20"/>
      <w:szCs w:val="20"/>
    </w:rPr>
  </w:style>
  <w:style w:type="paragraph" w:styleId="Testonotaapidipagina">
    <w:name w:val="footnote text"/>
    <w:aliases w:val="Testo nota a piè di pagina Carattere3,Testo nota a piè di pagina Carattere3 Carattere1 Carattere Carattere1 Carattere Carattere Carattere,Testo nota a piè di pagina Carattere6 Carattere1,Testo nota a piè di pagina Carattere6"/>
    <w:basedOn w:val="Normale"/>
    <w:link w:val="TestonotaapidipaginaCarattere"/>
    <w:uiPriority w:val="99"/>
    <w:qFormat/>
    <w:rsid w:val="00180078"/>
    <w:rPr>
      <w:sz w:val="20"/>
      <w:szCs w:val="20"/>
    </w:rPr>
  </w:style>
  <w:style w:type="paragraph" w:customStyle="1" w:styleId="xl25">
    <w:name w:val="xl25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26">
    <w:name w:val="xl26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">
    <w:name w:val="xl27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8">
    <w:name w:val="xl28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6"/>
      <w:szCs w:val="16"/>
    </w:rPr>
  </w:style>
  <w:style w:type="paragraph" w:customStyle="1" w:styleId="xl29">
    <w:name w:val="xl29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31">
    <w:name w:val="xl31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34">
    <w:name w:val="xl34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35">
    <w:name w:val="xl35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36">
    <w:name w:val="xl36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7">
    <w:name w:val="xl37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hAnsi="MS Sans Serif"/>
      <w:color w:val="000000"/>
      <w:sz w:val="16"/>
      <w:szCs w:val="16"/>
    </w:rPr>
  </w:style>
  <w:style w:type="paragraph" w:customStyle="1" w:styleId="xl38">
    <w:name w:val="xl38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000000"/>
    </w:rPr>
  </w:style>
  <w:style w:type="paragraph" w:customStyle="1" w:styleId="xl39">
    <w:name w:val="xl39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40">
    <w:name w:val="xl40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</w:rPr>
  </w:style>
  <w:style w:type="paragraph" w:customStyle="1" w:styleId="xl42">
    <w:name w:val="xl42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43">
    <w:name w:val="xl43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MS Sans Serif" w:hAnsi="MS Sans Serif"/>
      <w:b/>
      <w:bCs/>
      <w:color w:val="000000"/>
    </w:rPr>
  </w:style>
  <w:style w:type="paragraph" w:customStyle="1" w:styleId="xl44">
    <w:name w:val="xl44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45">
    <w:name w:val="xl45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47">
    <w:name w:val="xl47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color w:val="000000"/>
      <w:sz w:val="17"/>
      <w:szCs w:val="17"/>
    </w:rPr>
  </w:style>
  <w:style w:type="paragraph" w:customStyle="1" w:styleId="xl49">
    <w:name w:val="xl49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0">
    <w:name w:val="xl50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2">
    <w:name w:val="xl52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3">
    <w:name w:val="xl53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54">
    <w:name w:val="xl54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7">
    <w:name w:val="xl57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8">
    <w:name w:val="xl58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0">
    <w:name w:val="xl60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MS Sans Serif" w:hAnsi="MS Sans Serif"/>
      <w:b/>
      <w:bCs/>
      <w:color w:val="000000"/>
    </w:rPr>
  </w:style>
  <w:style w:type="paragraph" w:customStyle="1" w:styleId="xl61">
    <w:name w:val="xl61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62">
    <w:name w:val="xl62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6"/>
      <w:szCs w:val="16"/>
    </w:rPr>
  </w:style>
  <w:style w:type="paragraph" w:customStyle="1" w:styleId="xl64">
    <w:name w:val="xl64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65">
    <w:name w:val="xl65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66">
    <w:name w:val="xl66"/>
    <w:basedOn w:val="Normale"/>
    <w:rsid w:val="007E4FD6"/>
    <w:pPr>
      <w:shd w:val="clear" w:color="auto" w:fill="FFFFFF"/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b/>
      <w:bCs/>
      <w:color w:val="000000"/>
      <w:sz w:val="16"/>
      <w:szCs w:val="16"/>
    </w:rPr>
  </w:style>
  <w:style w:type="paragraph" w:customStyle="1" w:styleId="xl68">
    <w:name w:val="xl68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Normale"/>
    <w:rsid w:val="007E4FD6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MS Sans Serif" w:hAnsi="MS Sans Serif"/>
      <w:color w:val="000000"/>
    </w:rPr>
  </w:style>
  <w:style w:type="paragraph" w:customStyle="1" w:styleId="xl72">
    <w:name w:val="xl72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4">
    <w:name w:val="xl74"/>
    <w:basedOn w:val="Normale"/>
    <w:rsid w:val="007E4F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Normale"/>
    <w:uiPriority w:val="99"/>
    <w:rsid w:val="007E4F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6">
    <w:name w:val="xl76"/>
    <w:basedOn w:val="Normale"/>
    <w:uiPriority w:val="99"/>
    <w:rsid w:val="007E4F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7">
    <w:name w:val="xl77"/>
    <w:basedOn w:val="Normale"/>
    <w:uiPriority w:val="99"/>
    <w:rsid w:val="007E4F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Normale"/>
    <w:uiPriority w:val="99"/>
    <w:rsid w:val="007E4F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Normale"/>
    <w:uiPriority w:val="99"/>
    <w:rsid w:val="007E4F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color w:val="000000"/>
      <w:sz w:val="16"/>
      <w:szCs w:val="16"/>
    </w:rPr>
  </w:style>
  <w:style w:type="paragraph" w:customStyle="1" w:styleId="xl80">
    <w:name w:val="xl80"/>
    <w:basedOn w:val="Normale"/>
    <w:uiPriority w:val="99"/>
    <w:rsid w:val="007E4F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color w:val="000000"/>
      <w:sz w:val="16"/>
      <w:szCs w:val="16"/>
    </w:rPr>
  </w:style>
  <w:style w:type="paragraph" w:customStyle="1" w:styleId="xl81">
    <w:name w:val="xl81"/>
    <w:basedOn w:val="Normale"/>
    <w:uiPriority w:val="99"/>
    <w:rsid w:val="007E4F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color w:val="000000"/>
      <w:sz w:val="16"/>
      <w:szCs w:val="16"/>
    </w:rPr>
  </w:style>
  <w:style w:type="paragraph" w:customStyle="1" w:styleId="xl82">
    <w:name w:val="xl82"/>
    <w:basedOn w:val="Normale"/>
    <w:rsid w:val="007E4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color w:val="000000"/>
    </w:rPr>
  </w:style>
  <w:style w:type="character" w:customStyle="1" w:styleId="TitoloCarattere">
    <w:name w:val="Titolo Carattere"/>
    <w:link w:val="Titolo"/>
    <w:rsid w:val="003F2F93"/>
    <w:rPr>
      <w:sz w:val="24"/>
      <w:u w:val="single"/>
    </w:rPr>
  </w:style>
  <w:style w:type="character" w:styleId="Enfasicorsivo">
    <w:name w:val="Emphasis"/>
    <w:uiPriority w:val="20"/>
    <w:qFormat/>
    <w:rsid w:val="00F51180"/>
    <w:rPr>
      <w:i/>
      <w:iCs/>
    </w:rPr>
  </w:style>
  <w:style w:type="character" w:customStyle="1" w:styleId="NormaleWebCarattere">
    <w:name w:val="Normale (Web) Carattere"/>
    <w:aliases w:val="Carattere Carattere1,Carattere Carattere Carattere"/>
    <w:link w:val="NormaleWeb"/>
    <w:uiPriority w:val="99"/>
    <w:rsid w:val="002027B6"/>
    <w:rPr>
      <w:sz w:val="24"/>
      <w:szCs w:val="24"/>
    </w:rPr>
  </w:style>
  <w:style w:type="character" w:customStyle="1" w:styleId="amm-p0035">
    <w:name w:val="amm-p0035"/>
    <w:semiHidden/>
    <w:rsid w:val="00C531AF"/>
    <w:rPr>
      <w:rFonts w:ascii="Arial" w:hAnsi="Arial" w:cs="Arial"/>
      <w:color w:val="auto"/>
      <w:sz w:val="20"/>
      <w:szCs w:val="20"/>
    </w:rPr>
  </w:style>
  <w:style w:type="character" w:styleId="Rimandocommento">
    <w:name w:val="annotation reference"/>
    <w:uiPriority w:val="99"/>
    <w:rsid w:val="00746A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46A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746A0C"/>
    <w:rPr>
      <w:b/>
      <w:bCs/>
    </w:rPr>
  </w:style>
  <w:style w:type="character" w:customStyle="1" w:styleId="Titolo3Carattere">
    <w:name w:val="Titolo 3 Carattere"/>
    <w:link w:val="Titolo3"/>
    <w:rsid w:val="00203E9D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203E9D"/>
    <w:rPr>
      <w:b/>
      <w:bCs/>
      <w:smallCaps/>
      <w:sz w:val="22"/>
      <w:lang w:val="de-DE"/>
    </w:rPr>
  </w:style>
  <w:style w:type="character" w:customStyle="1" w:styleId="Titolo5Carattere">
    <w:name w:val="Titolo 5 Carattere"/>
    <w:link w:val="Titolo5"/>
    <w:rsid w:val="00203E9D"/>
    <w:rPr>
      <w:b/>
      <w:bCs/>
      <w:smallCaps/>
      <w:sz w:val="28"/>
    </w:rPr>
  </w:style>
  <w:style w:type="character" w:customStyle="1" w:styleId="Titolo6Carattere">
    <w:name w:val="Titolo 6 Carattere"/>
    <w:link w:val="Titolo6"/>
    <w:rsid w:val="00203E9D"/>
    <w:rPr>
      <w:b/>
      <w:bCs/>
      <w:smallCaps/>
      <w:sz w:val="24"/>
    </w:rPr>
  </w:style>
  <w:style w:type="character" w:customStyle="1" w:styleId="Titolo8Carattere">
    <w:name w:val="Titolo 8 Carattere"/>
    <w:link w:val="Titolo8"/>
    <w:rsid w:val="00203E9D"/>
    <w:rPr>
      <w:rFonts w:ascii="Arial" w:hAnsi="Arial"/>
      <w:b/>
      <w:bCs/>
      <w:color w:val="000000"/>
    </w:rPr>
  </w:style>
  <w:style w:type="character" w:customStyle="1" w:styleId="Titolo9Carattere">
    <w:name w:val="Titolo 9 Carattere"/>
    <w:link w:val="Titolo9"/>
    <w:rsid w:val="00203E9D"/>
    <w:rPr>
      <w:b/>
      <w:bCs/>
      <w:i/>
      <w:iCs/>
      <w:szCs w:val="22"/>
    </w:rPr>
  </w:style>
  <w:style w:type="character" w:customStyle="1" w:styleId="MappadocumentoCarattere">
    <w:name w:val="Mappa documento Carattere"/>
    <w:link w:val="Mappadocumento"/>
    <w:uiPriority w:val="99"/>
    <w:semiHidden/>
    <w:rsid w:val="00203E9D"/>
    <w:rPr>
      <w:rFonts w:ascii="Tahoma" w:hAnsi="Tahoma"/>
      <w:shd w:val="clear" w:color="auto" w:fill="00008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203E9D"/>
  </w:style>
  <w:style w:type="character" w:customStyle="1" w:styleId="RientrocorpodeltestoCarattere">
    <w:name w:val="Rientro corpo del testo Carattere"/>
    <w:link w:val="Rientrocorpodeltesto"/>
    <w:rsid w:val="00203E9D"/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link w:val="Corpodeltesto2"/>
    <w:rsid w:val="00203E9D"/>
    <w:rPr>
      <w:rFonts w:ascii="Calibri" w:eastAsia="Calibri" w:hAnsi="Calibri"/>
      <w:sz w:val="22"/>
      <w:szCs w:val="22"/>
      <w:lang w:eastAsia="en-US"/>
    </w:rPr>
  </w:style>
  <w:style w:type="character" w:customStyle="1" w:styleId="Rientrocorpodeltesto3Carattere">
    <w:name w:val="Rientro corpo del testo 3 Carattere"/>
    <w:link w:val="Rientrocorpodeltesto3"/>
    <w:uiPriority w:val="99"/>
    <w:rsid w:val="00203E9D"/>
    <w:rPr>
      <w:rFonts w:ascii="Calibri" w:eastAsia="Calibri" w:hAnsi="Calibri"/>
      <w:sz w:val="16"/>
      <w:szCs w:val="16"/>
      <w:lang w:eastAsia="en-US"/>
    </w:rPr>
  </w:style>
  <w:style w:type="character" w:customStyle="1" w:styleId="SottotitoloCarattere">
    <w:name w:val="Sottotitolo Carattere"/>
    <w:link w:val="Sottotitolo"/>
    <w:rsid w:val="00203E9D"/>
    <w:rPr>
      <w:b/>
      <w:bCs/>
      <w:i/>
      <w:iCs/>
      <w:sz w:val="22"/>
    </w:rPr>
  </w:style>
  <w:style w:type="character" w:customStyle="1" w:styleId="Corpodeltesto3Carattere">
    <w:name w:val="Corpo del testo 3 Carattere"/>
    <w:link w:val="Corpodeltesto3"/>
    <w:uiPriority w:val="99"/>
    <w:rsid w:val="00203E9D"/>
    <w:rPr>
      <w:rFonts w:ascii="Calibri" w:eastAsia="Calibri" w:hAnsi="Calibri"/>
      <w:sz w:val="16"/>
      <w:szCs w:val="16"/>
      <w:lang w:eastAsia="en-US"/>
    </w:rPr>
  </w:style>
  <w:style w:type="paragraph" w:styleId="Indice1">
    <w:name w:val="index 1"/>
    <w:basedOn w:val="Normale"/>
    <w:next w:val="Normale"/>
    <w:autoRedefine/>
    <w:uiPriority w:val="99"/>
    <w:rsid w:val="00203E9D"/>
    <w:pPr>
      <w:ind w:left="200" w:hanging="200"/>
    </w:pPr>
    <w:rPr>
      <w:sz w:val="20"/>
      <w:szCs w:val="20"/>
    </w:rPr>
  </w:style>
  <w:style w:type="paragraph" w:customStyle="1" w:styleId="xl24">
    <w:name w:val="xl24"/>
    <w:basedOn w:val="Normale"/>
    <w:rsid w:val="0020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BodyTextIndentChar">
    <w:name w:val="Body Text Indent Char"/>
    <w:semiHidden/>
    <w:locked/>
    <w:rsid w:val="00203E9D"/>
    <w:rPr>
      <w:sz w:val="24"/>
      <w:szCs w:val="24"/>
    </w:rPr>
  </w:style>
  <w:style w:type="character" w:customStyle="1" w:styleId="Heading1Char">
    <w:name w:val="Heading 1 Char"/>
    <w:locked/>
    <w:rsid w:val="00203E9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ocked/>
    <w:rsid w:val="00203E9D"/>
    <w:rPr>
      <w:rFonts w:ascii="Cambria" w:hAnsi="Cambria" w:cs="Cambria"/>
      <w:b/>
      <w:bCs/>
      <w:i/>
      <w:iCs/>
      <w:sz w:val="28"/>
      <w:szCs w:val="28"/>
    </w:rPr>
  </w:style>
  <w:style w:type="paragraph" w:styleId="Didascalia">
    <w:name w:val="caption"/>
    <w:basedOn w:val="Normale"/>
    <w:next w:val="Normale"/>
    <w:link w:val="DidascaliaCarattere"/>
    <w:qFormat/>
    <w:rsid w:val="00203E9D"/>
    <w:pPr>
      <w:jc w:val="both"/>
    </w:pPr>
    <w:rPr>
      <w:szCs w:val="20"/>
    </w:rPr>
  </w:style>
  <w:style w:type="paragraph" w:customStyle="1" w:styleId="xl83">
    <w:name w:val="xl83"/>
    <w:basedOn w:val="Normale"/>
    <w:rsid w:val="0020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Normale"/>
    <w:rsid w:val="0020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Normale"/>
    <w:rsid w:val="0020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Normale"/>
    <w:rsid w:val="0020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e"/>
    <w:rsid w:val="0020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e"/>
    <w:rsid w:val="0020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e"/>
    <w:rsid w:val="0020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90">
    <w:name w:val="xl90"/>
    <w:basedOn w:val="Normale"/>
    <w:rsid w:val="0020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91">
    <w:name w:val="xl91"/>
    <w:basedOn w:val="Normale"/>
    <w:rsid w:val="0020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92">
    <w:name w:val="xl92"/>
    <w:basedOn w:val="Normale"/>
    <w:rsid w:val="0020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3">
    <w:name w:val="xl93"/>
    <w:basedOn w:val="Normale"/>
    <w:rsid w:val="0020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4">
    <w:name w:val="xl94"/>
    <w:basedOn w:val="Normale"/>
    <w:rsid w:val="00203E9D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Normale"/>
    <w:rsid w:val="00203E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e"/>
    <w:rsid w:val="00203E9D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77092C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Cs w:val="21"/>
      <w:lang w:eastAsia="zh-CN" w:bidi="hi-IN"/>
    </w:rPr>
  </w:style>
  <w:style w:type="paragraph" w:customStyle="1" w:styleId="font5">
    <w:name w:val="font5"/>
    <w:basedOn w:val="Normale"/>
    <w:rsid w:val="00406A35"/>
    <w:pPr>
      <w:spacing w:before="100" w:beforeAutospacing="1" w:after="100" w:afterAutospacing="1"/>
    </w:pPr>
    <w:rPr>
      <w:rFonts w:ascii="Verdana" w:hAnsi="Verdana"/>
      <w:b/>
      <w:bCs/>
      <w:color w:val="FFFFFF"/>
    </w:rPr>
  </w:style>
  <w:style w:type="paragraph" w:customStyle="1" w:styleId="font6">
    <w:name w:val="font6"/>
    <w:basedOn w:val="Normale"/>
    <w:rsid w:val="00406A35"/>
    <w:pPr>
      <w:spacing w:before="100" w:beforeAutospacing="1" w:after="100" w:afterAutospacing="1"/>
    </w:pPr>
    <w:rPr>
      <w:rFonts w:ascii="Verdana" w:hAnsi="Verdana"/>
      <w:b/>
      <w:bCs/>
      <w:color w:val="808080"/>
    </w:rPr>
  </w:style>
  <w:style w:type="paragraph" w:customStyle="1" w:styleId="font7">
    <w:name w:val="font7"/>
    <w:basedOn w:val="Normale"/>
    <w:rsid w:val="00406A35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97">
    <w:name w:val="xl97"/>
    <w:basedOn w:val="Normale"/>
    <w:rsid w:val="00406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sz w:val="18"/>
      <w:szCs w:val="18"/>
    </w:rPr>
  </w:style>
  <w:style w:type="paragraph" w:customStyle="1" w:styleId="xl98">
    <w:name w:val="xl98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sz w:val="18"/>
      <w:szCs w:val="18"/>
    </w:rPr>
  </w:style>
  <w:style w:type="paragraph" w:customStyle="1" w:styleId="xl99">
    <w:name w:val="xl99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sz w:val="18"/>
      <w:szCs w:val="18"/>
    </w:rPr>
  </w:style>
  <w:style w:type="paragraph" w:customStyle="1" w:styleId="xl100">
    <w:name w:val="xl100"/>
    <w:basedOn w:val="Normale"/>
    <w:rsid w:val="00406A35"/>
    <w:pPr>
      <w:spacing w:before="100" w:beforeAutospacing="1" w:after="100" w:afterAutospacing="1"/>
      <w:textAlignment w:val="top"/>
    </w:pPr>
  </w:style>
  <w:style w:type="paragraph" w:customStyle="1" w:styleId="xl101">
    <w:name w:val="xl101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  <w:sz w:val="18"/>
      <w:szCs w:val="18"/>
    </w:rPr>
  </w:style>
  <w:style w:type="paragraph" w:customStyle="1" w:styleId="xl102">
    <w:name w:val="xl102"/>
    <w:basedOn w:val="Normale"/>
    <w:rsid w:val="00406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18"/>
      <w:szCs w:val="18"/>
    </w:rPr>
  </w:style>
  <w:style w:type="paragraph" w:customStyle="1" w:styleId="xl103">
    <w:name w:val="xl103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18"/>
      <w:szCs w:val="18"/>
    </w:rPr>
  </w:style>
  <w:style w:type="paragraph" w:customStyle="1" w:styleId="xl104">
    <w:name w:val="xl104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18"/>
      <w:szCs w:val="18"/>
    </w:rPr>
  </w:style>
  <w:style w:type="paragraph" w:customStyle="1" w:styleId="xl105">
    <w:name w:val="xl105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Normale"/>
    <w:rsid w:val="00406A35"/>
    <w:pP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8"/>
      <w:szCs w:val="18"/>
    </w:rPr>
  </w:style>
  <w:style w:type="paragraph" w:customStyle="1" w:styleId="xl108">
    <w:name w:val="xl108"/>
    <w:basedOn w:val="Normale"/>
    <w:rsid w:val="00406A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09">
    <w:name w:val="xl109"/>
    <w:basedOn w:val="Normale"/>
    <w:rsid w:val="00406A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10">
    <w:name w:val="xl110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1">
    <w:name w:val="xl111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112">
    <w:name w:val="xl112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rFonts w:ascii="Verdana" w:hAnsi="Verdana"/>
      <w:sz w:val="18"/>
      <w:szCs w:val="18"/>
    </w:rPr>
  </w:style>
  <w:style w:type="paragraph" w:customStyle="1" w:styleId="xl114">
    <w:name w:val="xl114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115">
    <w:name w:val="xl115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116">
    <w:name w:val="xl116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b/>
      <w:bCs/>
      <w:color w:val="FFFFFF"/>
    </w:rPr>
  </w:style>
  <w:style w:type="paragraph" w:customStyle="1" w:styleId="xl117">
    <w:name w:val="xl117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18">
    <w:name w:val="xl118"/>
    <w:basedOn w:val="Normale"/>
    <w:rsid w:val="00406A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8"/>
      <w:szCs w:val="18"/>
    </w:rPr>
  </w:style>
  <w:style w:type="paragraph" w:customStyle="1" w:styleId="xl119">
    <w:name w:val="xl119"/>
    <w:basedOn w:val="Normale"/>
    <w:rsid w:val="00406A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8"/>
      <w:szCs w:val="18"/>
    </w:rPr>
  </w:style>
  <w:style w:type="paragraph" w:customStyle="1" w:styleId="xl120">
    <w:name w:val="xl120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21">
    <w:name w:val="xl121"/>
    <w:basedOn w:val="Normale"/>
    <w:rsid w:val="00406A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22">
    <w:name w:val="xl122"/>
    <w:basedOn w:val="Normale"/>
    <w:rsid w:val="00406A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23">
    <w:name w:val="xl123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20"/>
      <w:szCs w:val="20"/>
    </w:rPr>
  </w:style>
  <w:style w:type="paragraph" w:customStyle="1" w:styleId="xl124">
    <w:name w:val="xl124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  <w:style w:type="paragraph" w:customStyle="1" w:styleId="xl125">
    <w:name w:val="xl125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0"/>
      <w:szCs w:val="20"/>
    </w:rPr>
  </w:style>
  <w:style w:type="paragraph" w:customStyle="1" w:styleId="xl126">
    <w:name w:val="xl126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27">
    <w:name w:val="xl127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xl128">
    <w:name w:val="xl128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xl129">
    <w:name w:val="xl129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both"/>
      <w:textAlignment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130">
    <w:name w:val="xl130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xl131">
    <w:name w:val="xl131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xl132">
    <w:name w:val="xl132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3">
    <w:name w:val="xl133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134">
    <w:name w:val="xl134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5">
    <w:name w:val="xl135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6">
    <w:name w:val="xl136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137">
    <w:name w:val="xl137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Verdana" w:hAnsi="Verdana"/>
      <w:color w:val="000000"/>
      <w:sz w:val="18"/>
      <w:szCs w:val="18"/>
    </w:rPr>
  </w:style>
  <w:style w:type="paragraph" w:customStyle="1" w:styleId="xl138">
    <w:name w:val="xl138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both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9">
    <w:name w:val="xl139"/>
    <w:basedOn w:val="Normale"/>
    <w:rsid w:val="00406A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40">
    <w:name w:val="xl140"/>
    <w:basedOn w:val="Normale"/>
    <w:rsid w:val="00406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1">
    <w:name w:val="xl141"/>
    <w:basedOn w:val="Normale"/>
    <w:rsid w:val="00406A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2">
    <w:name w:val="xl142"/>
    <w:basedOn w:val="Normale"/>
    <w:rsid w:val="00406A3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3">
    <w:name w:val="xl143"/>
    <w:basedOn w:val="Normale"/>
    <w:rsid w:val="00406A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4">
    <w:name w:val="xl144"/>
    <w:basedOn w:val="Normale"/>
    <w:rsid w:val="00406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145">
    <w:name w:val="xl145"/>
    <w:basedOn w:val="Normale"/>
    <w:rsid w:val="00406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46">
    <w:name w:val="xl146"/>
    <w:basedOn w:val="Normale"/>
    <w:rsid w:val="00406A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47">
    <w:name w:val="xl147"/>
    <w:basedOn w:val="Normale"/>
    <w:rsid w:val="00406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148">
    <w:name w:val="xl148"/>
    <w:basedOn w:val="Normale"/>
    <w:rsid w:val="00406A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Verdana" w:hAnsi="Verdana"/>
      <w:b/>
      <w:bCs/>
      <w:color w:val="808080"/>
    </w:rPr>
  </w:style>
  <w:style w:type="paragraph" w:customStyle="1" w:styleId="xl149">
    <w:name w:val="xl149"/>
    <w:basedOn w:val="Normale"/>
    <w:rsid w:val="00406A35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Verdana" w:hAnsi="Verdana"/>
      <w:b/>
      <w:bCs/>
      <w:color w:val="808080"/>
    </w:rPr>
  </w:style>
  <w:style w:type="paragraph" w:customStyle="1" w:styleId="xl150">
    <w:name w:val="xl150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51">
    <w:name w:val="xl151"/>
    <w:basedOn w:val="Normale"/>
    <w:rsid w:val="00406A35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52">
    <w:name w:val="xl152"/>
    <w:basedOn w:val="Normale"/>
    <w:rsid w:val="00406A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53">
    <w:name w:val="xl153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54">
    <w:name w:val="xl154"/>
    <w:basedOn w:val="Normale"/>
    <w:rsid w:val="00406A35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55">
    <w:name w:val="xl155"/>
    <w:basedOn w:val="Normale"/>
    <w:rsid w:val="00406A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56">
    <w:name w:val="xl156"/>
    <w:basedOn w:val="Normale"/>
    <w:rsid w:val="00406A35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Verdana" w:hAnsi="Verdana"/>
      <w:b/>
      <w:bCs/>
      <w:color w:val="FFFFFF"/>
    </w:rPr>
  </w:style>
  <w:style w:type="paragraph" w:customStyle="1" w:styleId="xl157">
    <w:name w:val="xl157"/>
    <w:basedOn w:val="Normale"/>
    <w:rsid w:val="00406A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Verdana" w:hAnsi="Verdana"/>
      <w:b/>
      <w:bCs/>
      <w:sz w:val="20"/>
      <w:szCs w:val="20"/>
    </w:rPr>
  </w:style>
  <w:style w:type="paragraph" w:customStyle="1" w:styleId="xl158">
    <w:name w:val="xl158"/>
    <w:basedOn w:val="Normale"/>
    <w:rsid w:val="00406A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8"/>
      <w:szCs w:val="18"/>
    </w:rPr>
  </w:style>
  <w:style w:type="paragraph" w:customStyle="1" w:styleId="xl159">
    <w:name w:val="xl159"/>
    <w:basedOn w:val="Normale"/>
    <w:rsid w:val="00406A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60">
    <w:name w:val="xl160"/>
    <w:basedOn w:val="Normale"/>
    <w:rsid w:val="00406A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61">
    <w:name w:val="xl161"/>
    <w:basedOn w:val="Normale"/>
    <w:rsid w:val="00406A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62">
    <w:name w:val="xl162"/>
    <w:basedOn w:val="Normale"/>
    <w:rsid w:val="00406A3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63">
    <w:name w:val="xl163"/>
    <w:basedOn w:val="Normale"/>
    <w:rsid w:val="00406A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64">
    <w:name w:val="xl164"/>
    <w:basedOn w:val="Normale"/>
    <w:rsid w:val="00406A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65">
    <w:name w:val="xl165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b/>
      <w:bCs/>
      <w:color w:val="FFFFFF"/>
    </w:rPr>
  </w:style>
  <w:style w:type="paragraph" w:customStyle="1" w:styleId="xl166">
    <w:name w:val="xl166"/>
    <w:basedOn w:val="Normale"/>
    <w:rsid w:val="00406A35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b/>
      <w:bCs/>
      <w:color w:val="FFFFFF"/>
    </w:rPr>
  </w:style>
  <w:style w:type="paragraph" w:customStyle="1" w:styleId="xl167">
    <w:name w:val="xl167"/>
    <w:basedOn w:val="Normale"/>
    <w:rsid w:val="00406A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b/>
      <w:bCs/>
      <w:color w:val="FFFFFF"/>
    </w:rPr>
  </w:style>
  <w:style w:type="paragraph" w:customStyle="1" w:styleId="xl168">
    <w:name w:val="xl168"/>
    <w:basedOn w:val="Normale"/>
    <w:rsid w:val="00406A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69">
    <w:name w:val="xl169"/>
    <w:basedOn w:val="Normale"/>
    <w:rsid w:val="00406A3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70">
    <w:name w:val="xl170"/>
    <w:basedOn w:val="Normale"/>
    <w:rsid w:val="00406A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71">
    <w:name w:val="xl171"/>
    <w:basedOn w:val="Normale"/>
    <w:rsid w:val="00406A35"/>
    <w:pP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72">
    <w:name w:val="xl172"/>
    <w:basedOn w:val="Normale"/>
    <w:rsid w:val="00406A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73">
    <w:name w:val="xl173"/>
    <w:basedOn w:val="Normale"/>
    <w:rsid w:val="00406A3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74">
    <w:name w:val="xl174"/>
    <w:basedOn w:val="Normale"/>
    <w:rsid w:val="00406A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18"/>
      <w:szCs w:val="18"/>
    </w:rPr>
  </w:style>
  <w:style w:type="paragraph" w:customStyle="1" w:styleId="xl175">
    <w:name w:val="xl175"/>
    <w:basedOn w:val="Normale"/>
    <w:rsid w:val="00406A3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18"/>
      <w:szCs w:val="18"/>
    </w:rPr>
  </w:style>
  <w:style w:type="paragraph" w:customStyle="1" w:styleId="xl176">
    <w:name w:val="xl176"/>
    <w:basedOn w:val="Normale"/>
    <w:rsid w:val="00406A3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18"/>
      <w:szCs w:val="18"/>
    </w:rPr>
  </w:style>
  <w:style w:type="paragraph" w:customStyle="1" w:styleId="xl177">
    <w:name w:val="xl177"/>
    <w:basedOn w:val="Normale"/>
    <w:rsid w:val="00406A35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18"/>
      <w:szCs w:val="18"/>
    </w:rPr>
  </w:style>
  <w:style w:type="paragraph" w:customStyle="1" w:styleId="xl178">
    <w:name w:val="xl178"/>
    <w:basedOn w:val="Normale"/>
    <w:rsid w:val="00406A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18"/>
      <w:szCs w:val="18"/>
    </w:rPr>
  </w:style>
  <w:style w:type="paragraph" w:customStyle="1" w:styleId="xl179">
    <w:name w:val="xl179"/>
    <w:basedOn w:val="Normale"/>
    <w:rsid w:val="00406A35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18"/>
      <w:szCs w:val="18"/>
    </w:rPr>
  </w:style>
  <w:style w:type="paragraph" w:customStyle="1" w:styleId="xl180">
    <w:name w:val="xl180"/>
    <w:basedOn w:val="Normale"/>
    <w:rsid w:val="00406A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xl181">
    <w:name w:val="xl181"/>
    <w:basedOn w:val="Normale"/>
    <w:rsid w:val="00406A35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xl182">
    <w:name w:val="xl182"/>
    <w:basedOn w:val="Normale"/>
    <w:rsid w:val="00406A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xl183">
    <w:name w:val="xl183"/>
    <w:basedOn w:val="Normale"/>
    <w:rsid w:val="00406A3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84">
    <w:name w:val="xl184"/>
    <w:basedOn w:val="Normale"/>
    <w:rsid w:val="00406A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paragraph" w:customStyle="1" w:styleId="xl185">
    <w:name w:val="xl185"/>
    <w:basedOn w:val="Normale"/>
    <w:rsid w:val="00406A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8"/>
      <w:szCs w:val="18"/>
    </w:rPr>
  </w:style>
  <w:style w:type="character" w:customStyle="1" w:styleId="apple-style-span">
    <w:name w:val="apple-style-span"/>
    <w:rsid w:val="008A0E03"/>
  </w:style>
  <w:style w:type="paragraph" w:customStyle="1" w:styleId="Paragrafoelenco11">
    <w:name w:val="Paragrafo elenco11"/>
    <w:basedOn w:val="Normale"/>
    <w:uiPriority w:val="99"/>
    <w:rsid w:val="008A0E03"/>
    <w:pPr>
      <w:ind w:left="720"/>
      <w:contextualSpacing/>
    </w:pPr>
  </w:style>
  <w:style w:type="character" w:styleId="MacchinadascrivereHTML">
    <w:name w:val="HTML Typewriter"/>
    <w:uiPriority w:val="99"/>
    <w:unhideWhenUsed/>
    <w:rsid w:val="008A0E03"/>
    <w:rPr>
      <w:rFonts w:ascii="Courier New" w:eastAsia="Calibri" w:hAnsi="Courier New" w:cs="Courier New" w:hint="default"/>
      <w:sz w:val="20"/>
      <w:szCs w:val="20"/>
    </w:rPr>
  </w:style>
  <w:style w:type="paragraph" w:customStyle="1" w:styleId="Elencoacolori-Colore11">
    <w:name w:val="Elenco a colori - Colore 11"/>
    <w:basedOn w:val="Normale"/>
    <w:uiPriority w:val="34"/>
    <w:qFormat/>
    <w:rsid w:val="00E005AB"/>
    <w:pPr>
      <w:ind w:left="708"/>
    </w:pPr>
  </w:style>
  <w:style w:type="character" w:customStyle="1" w:styleId="s64">
    <w:name w:val="s64"/>
    <w:rsid w:val="00265DB1"/>
  </w:style>
  <w:style w:type="character" w:customStyle="1" w:styleId="apple-converted-space">
    <w:name w:val="apple-converted-space"/>
    <w:rsid w:val="00801918"/>
  </w:style>
  <w:style w:type="paragraph" w:customStyle="1" w:styleId="style40">
    <w:name w:val="style4"/>
    <w:basedOn w:val="Normale"/>
    <w:rsid w:val="006D6DB9"/>
    <w:pPr>
      <w:spacing w:before="100" w:beforeAutospacing="1" w:after="100" w:afterAutospacing="1"/>
    </w:pPr>
    <w:rPr>
      <w:color w:val="0000FF"/>
    </w:rPr>
  </w:style>
  <w:style w:type="paragraph" w:customStyle="1" w:styleId="NormaleWeb1">
    <w:name w:val="Normale (Web)1"/>
    <w:basedOn w:val="Normale"/>
    <w:rsid w:val="0041635F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rebuchet MS" w:hAnsi="Trebuchet MS"/>
      <w:sz w:val="20"/>
      <w:szCs w:val="20"/>
    </w:rPr>
  </w:style>
  <w:style w:type="paragraph" w:customStyle="1" w:styleId="stile1">
    <w:name w:val="stile1"/>
    <w:basedOn w:val="Normale"/>
    <w:rsid w:val="0041635F"/>
    <w:pPr>
      <w:spacing w:before="100" w:beforeAutospacing="1" w:after="100" w:afterAutospacing="1"/>
    </w:pPr>
  </w:style>
  <w:style w:type="character" w:customStyle="1" w:styleId="TestonotaapidipaginaCarattere">
    <w:name w:val="Testo nota a piè di pagina Carattere"/>
    <w:aliases w:val="Testo nota a piè di pagina Carattere3 Carattere,Testo nota a piè di pagina Carattere3 Carattere1 Carattere Carattere1 Carattere Carattere Carattere Carattere,Testo nota a piè di pagina Carattere6 Carattere1 Carattere"/>
    <w:link w:val="Testonotaapidipagina"/>
    <w:uiPriority w:val="99"/>
    <w:rsid w:val="0041635F"/>
  </w:style>
  <w:style w:type="paragraph" w:styleId="Indirizzomittente">
    <w:name w:val="envelope return"/>
    <w:basedOn w:val="Normale"/>
    <w:rsid w:val="0041635F"/>
    <w:rPr>
      <w:rFonts w:ascii="Edwardian Script ITC" w:hAnsi="Edwardian Script ITC" w:cs="Arial"/>
      <w:sz w:val="20"/>
      <w:szCs w:val="20"/>
    </w:rPr>
  </w:style>
  <w:style w:type="paragraph" w:customStyle="1" w:styleId="stile6">
    <w:name w:val="stile6"/>
    <w:basedOn w:val="Normale"/>
    <w:rsid w:val="0041635F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customStyle="1" w:styleId="CarattereCarattere3">
    <w:name w:val="Carattere Carattere3"/>
    <w:locked/>
    <w:rsid w:val="0041635F"/>
    <w:rPr>
      <w:lang w:val="en-GB" w:eastAsia="it-IT" w:bidi="ar-SA"/>
    </w:rPr>
  </w:style>
  <w:style w:type="character" w:customStyle="1" w:styleId="CarattereCarattere7">
    <w:name w:val="Carattere Carattere7"/>
    <w:locked/>
    <w:rsid w:val="0041635F"/>
    <w:rPr>
      <w:rFonts w:ascii="Courier New" w:hAnsi="Courier New" w:cs="Courier New"/>
      <w:lang w:val="it-IT" w:eastAsia="it-IT" w:bidi="ar-SA"/>
    </w:rPr>
  </w:style>
  <w:style w:type="paragraph" w:customStyle="1" w:styleId="Stile10">
    <w:name w:val="Stile1"/>
    <w:basedOn w:val="Normale"/>
    <w:link w:val="Stile1Carattere"/>
    <w:qFormat/>
    <w:rsid w:val="0041635F"/>
    <w:pPr>
      <w:spacing w:after="120"/>
      <w:ind w:left="1701" w:hanging="1701"/>
      <w:jc w:val="both"/>
    </w:pPr>
    <w:rPr>
      <w:rFonts w:ascii="Eurostile" w:hAnsi="Eurostile"/>
      <w:b/>
      <w:smallCaps/>
      <w:sz w:val="28"/>
      <w:szCs w:val="20"/>
    </w:rPr>
  </w:style>
  <w:style w:type="paragraph" w:customStyle="1" w:styleId="Corpo">
    <w:name w:val="Corpo"/>
    <w:autoRedefine/>
    <w:rsid w:val="0041635F"/>
    <w:rPr>
      <w:rFonts w:ascii="Helvetica" w:eastAsia="ヒラギノ角ゴ Pro W3" w:hAnsi="Helvetica"/>
      <w:color w:val="000000"/>
    </w:rPr>
  </w:style>
  <w:style w:type="paragraph" w:customStyle="1" w:styleId="revisori">
    <w:name w:val="revisori"/>
    <w:basedOn w:val="Normale"/>
    <w:rsid w:val="0041635F"/>
    <w:pPr>
      <w:tabs>
        <w:tab w:val="left" w:pos="5103"/>
      </w:tabs>
      <w:spacing w:line="480" w:lineRule="atLeast"/>
      <w:ind w:firstLine="560"/>
      <w:jc w:val="both"/>
    </w:pPr>
    <w:rPr>
      <w:rFonts w:ascii="New Century Schlbk" w:hAnsi="New Century Schlbk"/>
      <w:szCs w:val="20"/>
    </w:rPr>
  </w:style>
  <w:style w:type="paragraph" w:customStyle="1" w:styleId="Corpo10">
    <w:name w:val="Corpo10"/>
    <w:basedOn w:val="Normale"/>
    <w:rsid w:val="0041635F"/>
    <w:pPr>
      <w:spacing w:before="120"/>
      <w:jc w:val="both"/>
    </w:pPr>
    <w:rPr>
      <w:rFonts w:ascii="Palatino Linotype" w:hAnsi="Palatino Linotype"/>
      <w:sz w:val="20"/>
      <w:szCs w:val="20"/>
    </w:rPr>
  </w:style>
  <w:style w:type="paragraph" w:customStyle="1" w:styleId="Indirizzo">
    <w:name w:val="Indirizzo"/>
    <w:basedOn w:val="Normale"/>
    <w:rsid w:val="0041635F"/>
    <w:pPr>
      <w:spacing w:before="40"/>
      <w:ind w:left="4800" w:right="-20"/>
      <w:jc w:val="both"/>
    </w:pPr>
    <w:rPr>
      <w:rFonts w:ascii="Bookman" w:hAnsi="Bookman"/>
      <w:szCs w:val="20"/>
    </w:rPr>
  </w:style>
  <w:style w:type="paragraph" w:customStyle="1" w:styleId="Normale1">
    <w:name w:val="Normale1"/>
    <w:basedOn w:val="Normale"/>
    <w:rsid w:val="0041635F"/>
    <w:pPr>
      <w:spacing w:before="100" w:beforeAutospacing="1" w:after="100" w:afterAutospacing="1"/>
    </w:pPr>
  </w:style>
  <w:style w:type="character" w:customStyle="1" w:styleId="Carpredefinitoparagrafo1">
    <w:name w:val="Car. predefinito paragrafo1"/>
    <w:rsid w:val="0041635F"/>
  </w:style>
  <w:style w:type="character" w:customStyle="1" w:styleId="atti14">
    <w:name w:val="atti14"/>
    <w:rsid w:val="0041635F"/>
  </w:style>
  <w:style w:type="character" w:customStyle="1" w:styleId="Caratteredinumerazione">
    <w:name w:val="Carattere di numerazione"/>
    <w:rsid w:val="0041635F"/>
  </w:style>
  <w:style w:type="paragraph" w:customStyle="1" w:styleId="Intestazione1">
    <w:name w:val="Intestazione1"/>
    <w:basedOn w:val="Normale"/>
    <w:next w:val="Corpotesto"/>
    <w:rsid w:val="0041635F"/>
    <w:pPr>
      <w:keepNext/>
      <w:suppressAutoHyphens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Elenco">
    <w:name w:val="List"/>
    <w:basedOn w:val="Corpotesto"/>
    <w:rsid w:val="0041635F"/>
    <w:pPr>
      <w:suppressAutoHyphens/>
    </w:pPr>
    <w:rPr>
      <w:rFonts w:ascii="Century Gothic" w:hAnsi="Century Gothic" w:cs="Tahoma"/>
      <w:color w:val="000000"/>
      <w:sz w:val="18"/>
      <w:szCs w:val="18"/>
      <w:lang w:eastAsia="ar-SA"/>
    </w:rPr>
  </w:style>
  <w:style w:type="paragraph" w:customStyle="1" w:styleId="Didascalia1">
    <w:name w:val="Didascalia1"/>
    <w:basedOn w:val="Normale"/>
    <w:rsid w:val="0041635F"/>
    <w:pPr>
      <w:suppressLineNumbers/>
      <w:suppressAutoHyphens/>
      <w:spacing w:before="120" w:after="120"/>
    </w:pPr>
    <w:rPr>
      <w:rFonts w:ascii="Century Gothic" w:hAnsi="Century Gothic" w:cs="Tahoma"/>
      <w:i/>
      <w:iCs/>
      <w:color w:val="000000"/>
      <w:lang w:eastAsia="ar-SA"/>
    </w:rPr>
  </w:style>
  <w:style w:type="paragraph" w:customStyle="1" w:styleId="Indice">
    <w:name w:val="Indice"/>
    <w:basedOn w:val="Normale"/>
    <w:qFormat/>
    <w:rsid w:val="0041635F"/>
    <w:pPr>
      <w:suppressLineNumbers/>
      <w:suppressAutoHyphens/>
    </w:pPr>
    <w:rPr>
      <w:rFonts w:ascii="Century Gothic" w:hAnsi="Century Gothic" w:cs="Tahoma"/>
      <w:color w:val="000000"/>
      <w:sz w:val="18"/>
      <w:szCs w:val="18"/>
      <w:lang w:eastAsia="ar-SA"/>
    </w:rPr>
  </w:style>
  <w:style w:type="paragraph" w:customStyle="1" w:styleId="Testonormale11">
    <w:name w:val="Testo normale11"/>
    <w:basedOn w:val="Normale"/>
    <w:rsid w:val="0041635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bold">
    <w:name w:val="f_bold"/>
    <w:rsid w:val="0041635F"/>
  </w:style>
  <w:style w:type="paragraph" w:styleId="Indice2">
    <w:name w:val="index 2"/>
    <w:basedOn w:val="Normale"/>
    <w:next w:val="Normale"/>
    <w:autoRedefine/>
    <w:rsid w:val="0041635F"/>
    <w:pPr>
      <w:ind w:left="480" w:hanging="240"/>
    </w:pPr>
  </w:style>
  <w:style w:type="character" w:customStyle="1" w:styleId="highlightedsearchterm">
    <w:name w:val="highlightedsearchterm"/>
    <w:rsid w:val="0041635F"/>
  </w:style>
  <w:style w:type="paragraph" w:customStyle="1" w:styleId="align-justify">
    <w:name w:val="align-justify"/>
    <w:basedOn w:val="Normale"/>
    <w:rsid w:val="0041635F"/>
    <w:pPr>
      <w:spacing w:before="100" w:beforeAutospacing="1" w:after="100" w:afterAutospacing="1"/>
    </w:pPr>
  </w:style>
  <w:style w:type="paragraph" w:customStyle="1" w:styleId="bodytext">
    <w:name w:val="bodytext"/>
    <w:basedOn w:val="Normale"/>
    <w:rsid w:val="0041635F"/>
    <w:pPr>
      <w:spacing w:before="100" w:beforeAutospacing="1" w:after="100" w:afterAutospacing="1"/>
    </w:pPr>
  </w:style>
  <w:style w:type="character" w:customStyle="1" w:styleId="fboldred1">
    <w:name w:val="f_bold_red1"/>
    <w:rsid w:val="0041635F"/>
    <w:rPr>
      <w:b/>
      <w:bCs/>
      <w:color w:val="FF0000"/>
    </w:rPr>
  </w:style>
  <w:style w:type="character" w:customStyle="1" w:styleId="fbold1">
    <w:name w:val="f_bold1"/>
    <w:rsid w:val="0041635F"/>
    <w:rPr>
      <w:b/>
      <w:bCs/>
    </w:rPr>
  </w:style>
  <w:style w:type="character" w:customStyle="1" w:styleId="NessunaspaziaturaCarattere">
    <w:name w:val="Nessuna spaziatura Carattere"/>
    <w:link w:val="Nessunaspaziatura"/>
    <w:uiPriority w:val="1"/>
    <w:rsid w:val="0041635F"/>
    <w:rPr>
      <w:rFonts w:eastAsia="Lucida Sans Unicode" w:cs="Mangal"/>
      <w:kern w:val="3"/>
      <w:sz w:val="24"/>
      <w:szCs w:val="21"/>
      <w:lang w:eastAsia="zh-CN" w:bidi="hi-IN"/>
    </w:rPr>
  </w:style>
  <w:style w:type="character" w:customStyle="1" w:styleId="WW8Num1z0">
    <w:name w:val="WW8Num1z0"/>
    <w:rsid w:val="0041635F"/>
    <w:rPr>
      <w:rFonts w:ascii="Wingdings" w:hAnsi="Wingdings"/>
      <w:sz w:val="16"/>
    </w:rPr>
  </w:style>
  <w:style w:type="character" w:customStyle="1" w:styleId="WW8Num3z1">
    <w:name w:val="WW8Num3z1"/>
    <w:rsid w:val="0041635F"/>
    <w:rPr>
      <w:rFonts w:ascii="Courier New" w:hAnsi="Courier New" w:cs="Courier New"/>
    </w:rPr>
  </w:style>
  <w:style w:type="character" w:customStyle="1" w:styleId="WW8Num6z0">
    <w:name w:val="WW8Num6z0"/>
    <w:rsid w:val="0041635F"/>
    <w:rPr>
      <w:rFonts w:ascii="Symbol" w:hAnsi="Symbol"/>
    </w:rPr>
  </w:style>
  <w:style w:type="character" w:customStyle="1" w:styleId="WW8Num7z0">
    <w:name w:val="WW8Num7z0"/>
    <w:rsid w:val="0041635F"/>
    <w:rPr>
      <w:rFonts w:ascii="Wingdings" w:hAnsi="Wingdings"/>
    </w:rPr>
  </w:style>
  <w:style w:type="character" w:customStyle="1" w:styleId="WW8Num7z2">
    <w:name w:val="WW8Num7z2"/>
    <w:rsid w:val="0041635F"/>
    <w:rPr>
      <w:rFonts w:ascii="Tahoma" w:hAnsi="Tahoma" w:cs="Tahoma"/>
    </w:rPr>
  </w:style>
  <w:style w:type="character" w:customStyle="1" w:styleId="WW8Num7z3">
    <w:name w:val="WW8Num7z3"/>
    <w:rsid w:val="0041635F"/>
    <w:rPr>
      <w:rFonts w:ascii="Symbol" w:hAnsi="Symbol"/>
    </w:rPr>
  </w:style>
  <w:style w:type="character" w:customStyle="1" w:styleId="WW8Num7z4">
    <w:name w:val="WW8Num7z4"/>
    <w:rsid w:val="0041635F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1635F"/>
  </w:style>
  <w:style w:type="character" w:customStyle="1" w:styleId="WW-Absatz-Standardschriftart">
    <w:name w:val="WW-Absatz-Standardschriftart"/>
    <w:rsid w:val="0041635F"/>
  </w:style>
  <w:style w:type="character" w:customStyle="1" w:styleId="WW8Num1z1">
    <w:name w:val="WW8Num1z1"/>
    <w:rsid w:val="0041635F"/>
    <w:rPr>
      <w:rFonts w:ascii="Times New Roman" w:hAnsi="Times New Roman" w:cs="Times New Roman"/>
    </w:rPr>
  </w:style>
  <w:style w:type="character" w:customStyle="1" w:styleId="WW8Num2z0">
    <w:name w:val="WW8Num2z0"/>
    <w:rsid w:val="0041635F"/>
    <w:rPr>
      <w:rFonts w:ascii="Symbol" w:hAnsi="Symbol"/>
    </w:rPr>
  </w:style>
  <w:style w:type="character" w:customStyle="1" w:styleId="WW8Num2z1">
    <w:name w:val="WW8Num2z1"/>
    <w:rsid w:val="0041635F"/>
    <w:rPr>
      <w:rFonts w:ascii="Courier New" w:hAnsi="Courier New" w:cs="Courier New"/>
    </w:rPr>
  </w:style>
  <w:style w:type="character" w:customStyle="1" w:styleId="WW8Num2z2">
    <w:name w:val="WW8Num2z2"/>
    <w:rsid w:val="0041635F"/>
    <w:rPr>
      <w:rFonts w:ascii="Wingdings" w:hAnsi="Wingdings"/>
    </w:rPr>
  </w:style>
  <w:style w:type="character" w:customStyle="1" w:styleId="WW8Num3z0">
    <w:name w:val="WW8Num3z0"/>
    <w:rsid w:val="0041635F"/>
    <w:rPr>
      <w:rFonts w:ascii="Wingdings" w:hAnsi="Wingdings"/>
      <w:color w:val="FF6600"/>
    </w:rPr>
  </w:style>
  <w:style w:type="character" w:customStyle="1" w:styleId="WW8Num3z2">
    <w:name w:val="WW8Num3z2"/>
    <w:rsid w:val="0041635F"/>
    <w:rPr>
      <w:rFonts w:ascii="Wingdings" w:hAnsi="Wingdings"/>
    </w:rPr>
  </w:style>
  <w:style w:type="character" w:customStyle="1" w:styleId="WW8Num3z3">
    <w:name w:val="WW8Num3z3"/>
    <w:rsid w:val="0041635F"/>
    <w:rPr>
      <w:rFonts w:ascii="Symbol" w:hAnsi="Symbol"/>
    </w:rPr>
  </w:style>
  <w:style w:type="character" w:customStyle="1" w:styleId="WW8Num4z0">
    <w:name w:val="WW8Num4z0"/>
    <w:rsid w:val="0041635F"/>
    <w:rPr>
      <w:rFonts w:ascii="Wingdings" w:hAnsi="Wingdings"/>
    </w:rPr>
  </w:style>
  <w:style w:type="character" w:customStyle="1" w:styleId="WW8Num4z1">
    <w:name w:val="WW8Num4z1"/>
    <w:rsid w:val="0041635F"/>
    <w:rPr>
      <w:rFonts w:ascii="Courier New" w:hAnsi="Courier New" w:cs="Courier New"/>
    </w:rPr>
  </w:style>
  <w:style w:type="character" w:customStyle="1" w:styleId="WW8Num4z3">
    <w:name w:val="WW8Num4z3"/>
    <w:rsid w:val="0041635F"/>
    <w:rPr>
      <w:rFonts w:ascii="Symbol" w:hAnsi="Symbol"/>
    </w:rPr>
  </w:style>
  <w:style w:type="character" w:customStyle="1" w:styleId="WW8Num5z1">
    <w:name w:val="WW8Num5z1"/>
    <w:rsid w:val="0041635F"/>
    <w:rPr>
      <w:rFonts w:ascii="Wingdings" w:hAnsi="Wingdings"/>
    </w:rPr>
  </w:style>
  <w:style w:type="character" w:customStyle="1" w:styleId="WW8Num6z1">
    <w:name w:val="WW8Num6z1"/>
    <w:rsid w:val="0041635F"/>
    <w:rPr>
      <w:rFonts w:ascii="Courier New" w:hAnsi="Courier New"/>
    </w:rPr>
  </w:style>
  <w:style w:type="character" w:customStyle="1" w:styleId="WW8Num6z2">
    <w:name w:val="WW8Num6z2"/>
    <w:rsid w:val="0041635F"/>
    <w:rPr>
      <w:rFonts w:ascii="Wingdings" w:hAnsi="Wingdings"/>
    </w:rPr>
  </w:style>
  <w:style w:type="character" w:customStyle="1" w:styleId="WW8Num7z1">
    <w:name w:val="WW8Num7z1"/>
    <w:rsid w:val="0041635F"/>
    <w:rPr>
      <w:rFonts w:ascii="Courier New" w:hAnsi="Courier New" w:cs="Courier New"/>
    </w:rPr>
  </w:style>
  <w:style w:type="character" w:customStyle="1" w:styleId="WW8Num8z0">
    <w:name w:val="WW8Num8z0"/>
    <w:rsid w:val="0041635F"/>
    <w:rPr>
      <w:b/>
      <w:i/>
      <w:color w:val="3366FF"/>
    </w:rPr>
  </w:style>
  <w:style w:type="character" w:customStyle="1" w:styleId="WW8Num10z0">
    <w:name w:val="WW8Num10z0"/>
    <w:rsid w:val="0041635F"/>
    <w:rPr>
      <w:rFonts w:ascii="Symbol" w:hAnsi="Symbol"/>
    </w:rPr>
  </w:style>
  <w:style w:type="character" w:customStyle="1" w:styleId="WW8Num10z1">
    <w:name w:val="WW8Num10z1"/>
    <w:rsid w:val="0041635F"/>
    <w:rPr>
      <w:rFonts w:ascii="Courier New" w:hAnsi="Courier New" w:cs="Courier New"/>
    </w:rPr>
  </w:style>
  <w:style w:type="character" w:customStyle="1" w:styleId="WW8Num10z2">
    <w:name w:val="WW8Num10z2"/>
    <w:rsid w:val="0041635F"/>
    <w:rPr>
      <w:rFonts w:ascii="Wingdings" w:hAnsi="Wingdings"/>
    </w:rPr>
  </w:style>
  <w:style w:type="character" w:customStyle="1" w:styleId="WW8Num11z0">
    <w:name w:val="WW8Num11z0"/>
    <w:rsid w:val="0041635F"/>
    <w:rPr>
      <w:rFonts w:ascii="Wingdings" w:hAnsi="Wingdings"/>
    </w:rPr>
  </w:style>
  <w:style w:type="character" w:customStyle="1" w:styleId="WW8Num11z1">
    <w:name w:val="WW8Num11z1"/>
    <w:rsid w:val="0041635F"/>
    <w:rPr>
      <w:rFonts w:ascii="Courier New" w:hAnsi="Courier New" w:cs="Courier New"/>
    </w:rPr>
  </w:style>
  <w:style w:type="character" w:customStyle="1" w:styleId="WW8Num11z3">
    <w:name w:val="WW8Num11z3"/>
    <w:rsid w:val="0041635F"/>
    <w:rPr>
      <w:rFonts w:ascii="Symbol" w:hAnsi="Symbol"/>
    </w:rPr>
  </w:style>
  <w:style w:type="character" w:customStyle="1" w:styleId="WW8Num13z0">
    <w:name w:val="WW8Num13z0"/>
    <w:rsid w:val="0041635F"/>
    <w:rPr>
      <w:rFonts w:ascii="Wingdings" w:hAnsi="Wingdings"/>
    </w:rPr>
  </w:style>
  <w:style w:type="character" w:customStyle="1" w:styleId="WW8Num13z1">
    <w:name w:val="WW8Num13z1"/>
    <w:rsid w:val="0041635F"/>
    <w:rPr>
      <w:rFonts w:ascii="Courier New" w:hAnsi="Courier New" w:cs="Courier New"/>
    </w:rPr>
  </w:style>
  <w:style w:type="character" w:customStyle="1" w:styleId="WW8Num13z3">
    <w:name w:val="WW8Num13z3"/>
    <w:rsid w:val="0041635F"/>
    <w:rPr>
      <w:rFonts w:ascii="Symbol" w:hAnsi="Symbol"/>
    </w:rPr>
  </w:style>
  <w:style w:type="character" w:customStyle="1" w:styleId="WW8Num14z0">
    <w:name w:val="WW8Num14z0"/>
    <w:rsid w:val="0041635F"/>
    <w:rPr>
      <w:rFonts w:ascii="Courier New" w:hAnsi="Courier New"/>
    </w:rPr>
  </w:style>
  <w:style w:type="character" w:customStyle="1" w:styleId="WW8Num14z1">
    <w:name w:val="WW8Num14z1"/>
    <w:rsid w:val="0041635F"/>
    <w:rPr>
      <w:rFonts w:ascii="Courier New" w:hAnsi="Courier New" w:cs="Courier New"/>
    </w:rPr>
  </w:style>
  <w:style w:type="character" w:customStyle="1" w:styleId="WW8Num14z2">
    <w:name w:val="WW8Num14z2"/>
    <w:rsid w:val="0041635F"/>
    <w:rPr>
      <w:rFonts w:ascii="Wingdings" w:hAnsi="Wingdings"/>
    </w:rPr>
  </w:style>
  <w:style w:type="character" w:customStyle="1" w:styleId="WW8Num14z3">
    <w:name w:val="WW8Num14z3"/>
    <w:rsid w:val="0041635F"/>
    <w:rPr>
      <w:rFonts w:ascii="Symbol" w:hAnsi="Symbol"/>
    </w:rPr>
  </w:style>
  <w:style w:type="character" w:customStyle="1" w:styleId="WW8Num15z0">
    <w:name w:val="WW8Num15z0"/>
    <w:rsid w:val="0041635F"/>
    <w:rPr>
      <w:rFonts w:ascii="Symbol" w:hAnsi="Symbol"/>
    </w:rPr>
  </w:style>
  <w:style w:type="character" w:customStyle="1" w:styleId="WW8Num17z0">
    <w:name w:val="WW8Num17z0"/>
    <w:rsid w:val="0041635F"/>
    <w:rPr>
      <w:rFonts w:ascii="Wingdings" w:hAnsi="Wingdings"/>
    </w:rPr>
  </w:style>
  <w:style w:type="character" w:customStyle="1" w:styleId="WW8Num17z1">
    <w:name w:val="WW8Num17z1"/>
    <w:rsid w:val="0041635F"/>
    <w:rPr>
      <w:rFonts w:ascii="Courier New" w:hAnsi="Courier New" w:cs="Courier New"/>
    </w:rPr>
  </w:style>
  <w:style w:type="character" w:customStyle="1" w:styleId="WW8Num17z3">
    <w:name w:val="WW8Num17z3"/>
    <w:rsid w:val="0041635F"/>
    <w:rPr>
      <w:rFonts w:ascii="Symbol" w:hAnsi="Symbol"/>
    </w:rPr>
  </w:style>
  <w:style w:type="character" w:customStyle="1" w:styleId="WW8Num18z1">
    <w:name w:val="WW8Num18z1"/>
    <w:rsid w:val="0041635F"/>
    <w:rPr>
      <w:rFonts w:ascii="Wingdings" w:hAnsi="Wingdings"/>
    </w:rPr>
  </w:style>
  <w:style w:type="character" w:customStyle="1" w:styleId="WW8Num20z0">
    <w:name w:val="WW8Num20z0"/>
    <w:rsid w:val="0041635F"/>
    <w:rPr>
      <w:rFonts w:ascii="Wingdings" w:hAnsi="Wingdings"/>
    </w:rPr>
  </w:style>
  <w:style w:type="character" w:customStyle="1" w:styleId="WW8Num20z6">
    <w:name w:val="WW8Num20z6"/>
    <w:rsid w:val="0041635F"/>
    <w:rPr>
      <w:rFonts w:ascii="Symbol" w:hAnsi="Symbol"/>
    </w:rPr>
  </w:style>
  <w:style w:type="character" w:customStyle="1" w:styleId="WW8Num20z7">
    <w:name w:val="WW8Num20z7"/>
    <w:rsid w:val="0041635F"/>
    <w:rPr>
      <w:rFonts w:ascii="Courier New" w:hAnsi="Courier New" w:cs="Courier New"/>
    </w:rPr>
  </w:style>
  <w:style w:type="character" w:customStyle="1" w:styleId="WW8Num21z0">
    <w:name w:val="WW8Num21z0"/>
    <w:rsid w:val="0041635F"/>
    <w:rPr>
      <w:rFonts w:ascii="Symbol" w:hAnsi="Symbol"/>
    </w:rPr>
  </w:style>
  <w:style w:type="character" w:customStyle="1" w:styleId="WW8Num21z1">
    <w:name w:val="WW8Num21z1"/>
    <w:rsid w:val="0041635F"/>
    <w:rPr>
      <w:rFonts w:ascii="Times New Roman" w:hAnsi="Times New Roman"/>
      <w:b w:val="0"/>
      <w:i w:val="0"/>
      <w:sz w:val="22"/>
      <w:szCs w:val="22"/>
    </w:rPr>
  </w:style>
  <w:style w:type="character" w:customStyle="1" w:styleId="WW8Num21z2">
    <w:name w:val="WW8Num21z2"/>
    <w:rsid w:val="0041635F"/>
    <w:rPr>
      <w:rFonts w:ascii="Wingdings" w:hAnsi="Wingdings"/>
    </w:rPr>
  </w:style>
  <w:style w:type="character" w:customStyle="1" w:styleId="WW8Num21z4">
    <w:name w:val="WW8Num21z4"/>
    <w:rsid w:val="0041635F"/>
    <w:rPr>
      <w:rFonts w:ascii="Courier New" w:hAnsi="Courier New" w:cs="Courier New"/>
    </w:rPr>
  </w:style>
  <w:style w:type="character" w:customStyle="1" w:styleId="WW8Num22z0">
    <w:name w:val="WW8Num22z0"/>
    <w:rsid w:val="0041635F"/>
    <w:rPr>
      <w:rFonts w:ascii="Wingdings" w:hAnsi="Wingdings"/>
    </w:rPr>
  </w:style>
  <w:style w:type="character" w:customStyle="1" w:styleId="WW8Num23z0">
    <w:name w:val="WW8Num23z0"/>
    <w:rsid w:val="0041635F"/>
    <w:rPr>
      <w:rFonts w:ascii="Symbol" w:hAnsi="Symbol"/>
    </w:rPr>
  </w:style>
  <w:style w:type="character" w:customStyle="1" w:styleId="WW8Num23z1">
    <w:name w:val="WW8Num23z1"/>
    <w:rsid w:val="0041635F"/>
    <w:rPr>
      <w:rFonts w:ascii="Courier New" w:hAnsi="Courier New" w:cs="Courier New"/>
    </w:rPr>
  </w:style>
  <w:style w:type="character" w:customStyle="1" w:styleId="WW8Num23z2">
    <w:name w:val="WW8Num23z2"/>
    <w:rsid w:val="0041635F"/>
    <w:rPr>
      <w:rFonts w:ascii="Wingdings" w:hAnsi="Wingdings"/>
    </w:rPr>
  </w:style>
  <w:style w:type="character" w:customStyle="1" w:styleId="WW8Num24z0">
    <w:name w:val="WW8Num24z0"/>
    <w:rsid w:val="0041635F"/>
    <w:rPr>
      <w:rFonts w:ascii="Symbol" w:hAnsi="Symbol"/>
      <w:sz w:val="20"/>
    </w:rPr>
  </w:style>
  <w:style w:type="character" w:customStyle="1" w:styleId="WW8Num24z3">
    <w:name w:val="WW8Num24z3"/>
    <w:rsid w:val="0041635F"/>
    <w:rPr>
      <w:rFonts w:ascii="Wingdings" w:hAnsi="Wingdings"/>
      <w:sz w:val="20"/>
    </w:rPr>
  </w:style>
  <w:style w:type="character" w:customStyle="1" w:styleId="WW8Num25z0">
    <w:name w:val="WW8Num25z0"/>
    <w:rsid w:val="0041635F"/>
    <w:rPr>
      <w:rFonts w:ascii="Wingdings" w:hAnsi="Wingdings"/>
    </w:rPr>
  </w:style>
  <w:style w:type="character" w:customStyle="1" w:styleId="WW8Num25z1">
    <w:name w:val="WW8Num25z1"/>
    <w:rsid w:val="0041635F"/>
    <w:rPr>
      <w:rFonts w:ascii="Courier New" w:hAnsi="Courier New" w:cs="Courier New"/>
    </w:rPr>
  </w:style>
  <w:style w:type="character" w:customStyle="1" w:styleId="WW8Num25z3">
    <w:name w:val="WW8Num25z3"/>
    <w:rsid w:val="0041635F"/>
    <w:rPr>
      <w:rFonts w:ascii="Symbol" w:hAnsi="Symbol"/>
    </w:rPr>
  </w:style>
  <w:style w:type="character" w:customStyle="1" w:styleId="WW8Num26z0">
    <w:name w:val="WW8Num26z0"/>
    <w:rsid w:val="0041635F"/>
    <w:rPr>
      <w:rFonts w:ascii="Wingdings" w:hAnsi="Wingdings"/>
    </w:rPr>
  </w:style>
  <w:style w:type="character" w:customStyle="1" w:styleId="WW8Num26z2">
    <w:name w:val="WW8Num26z2"/>
    <w:rsid w:val="0041635F"/>
    <w:rPr>
      <w:rFonts w:ascii="Tahoma" w:eastAsia="Times New Roman" w:hAnsi="Tahoma" w:cs="Tahoma"/>
    </w:rPr>
  </w:style>
  <w:style w:type="character" w:customStyle="1" w:styleId="WW8Num26z3">
    <w:name w:val="WW8Num26z3"/>
    <w:rsid w:val="0041635F"/>
    <w:rPr>
      <w:rFonts w:ascii="Symbol" w:hAnsi="Symbol"/>
    </w:rPr>
  </w:style>
  <w:style w:type="character" w:customStyle="1" w:styleId="WW8Num26z4">
    <w:name w:val="WW8Num26z4"/>
    <w:rsid w:val="0041635F"/>
    <w:rPr>
      <w:rFonts w:ascii="Courier New" w:hAnsi="Courier New" w:cs="Courier New"/>
    </w:rPr>
  </w:style>
  <w:style w:type="character" w:customStyle="1" w:styleId="WW8Num27z0">
    <w:name w:val="WW8Num27z0"/>
    <w:rsid w:val="0041635F"/>
    <w:rPr>
      <w:rFonts w:ascii="Symbol" w:hAnsi="Symbol"/>
    </w:rPr>
  </w:style>
  <w:style w:type="character" w:customStyle="1" w:styleId="WW8Num27z1">
    <w:name w:val="WW8Num27z1"/>
    <w:rsid w:val="0041635F"/>
    <w:rPr>
      <w:rFonts w:ascii="Tahoma" w:eastAsia="Times New Roman" w:hAnsi="Tahoma" w:cs="Tahoma"/>
    </w:rPr>
  </w:style>
  <w:style w:type="character" w:customStyle="1" w:styleId="WW8Num27z2">
    <w:name w:val="WW8Num27z2"/>
    <w:rsid w:val="0041635F"/>
    <w:rPr>
      <w:rFonts w:ascii="Wingdings" w:hAnsi="Wingdings"/>
    </w:rPr>
  </w:style>
  <w:style w:type="character" w:customStyle="1" w:styleId="WW8Num27z4">
    <w:name w:val="WW8Num27z4"/>
    <w:rsid w:val="0041635F"/>
    <w:rPr>
      <w:rFonts w:ascii="Courier New" w:hAnsi="Courier New" w:cs="Courier New"/>
    </w:rPr>
  </w:style>
  <w:style w:type="character" w:customStyle="1" w:styleId="WW8Num28z0">
    <w:name w:val="WW8Num28z0"/>
    <w:rsid w:val="0041635F"/>
    <w:rPr>
      <w:rFonts w:ascii="Wingdings" w:hAnsi="Wingdings"/>
    </w:rPr>
  </w:style>
  <w:style w:type="character" w:customStyle="1" w:styleId="WW8Num28z1">
    <w:name w:val="WW8Num28z1"/>
    <w:rsid w:val="0041635F"/>
    <w:rPr>
      <w:rFonts w:ascii="Courier New" w:hAnsi="Courier New" w:cs="Courier New"/>
    </w:rPr>
  </w:style>
  <w:style w:type="character" w:customStyle="1" w:styleId="WW8Num28z3">
    <w:name w:val="WW8Num28z3"/>
    <w:rsid w:val="0041635F"/>
    <w:rPr>
      <w:rFonts w:ascii="Symbol" w:hAnsi="Symbol"/>
    </w:rPr>
  </w:style>
  <w:style w:type="character" w:customStyle="1" w:styleId="WW8Num30z0">
    <w:name w:val="WW8Num30z0"/>
    <w:rsid w:val="0041635F"/>
    <w:rPr>
      <w:rFonts w:ascii="Symbol" w:hAnsi="Symbol"/>
      <w:sz w:val="20"/>
    </w:rPr>
  </w:style>
  <w:style w:type="character" w:customStyle="1" w:styleId="WW8Num30z1">
    <w:name w:val="WW8Num30z1"/>
    <w:rsid w:val="0041635F"/>
    <w:rPr>
      <w:rFonts w:ascii="Courier New" w:hAnsi="Courier New"/>
      <w:sz w:val="20"/>
    </w:rPr>
  </w:style>
  <w:style w:type="character" w:customStyle="1" w:styleId="WW8Num30z2">
    <w:name w:val="WW8Num30z2"/>
    <w:rsid w:val="0041635F"/>
    <w:rPr>
      <w:rFonts w:ascii="Wingdings" w:hAnsi="Wingdings"/>
      <w:sz w:val="20"/>
    </w:rPr>
  </w:style>
  <w:style w:type="character" w:customStyle="1" w:styleId="WW8Num32z0">
    <w:name w:val="WW8Num32z0"/>
    <w:rsid w:val="0041635F"/>
    <w:rPr>
      <w:rFonts w:ascii="Wingdings" w:hAnsi="Wingdings"/>
    </w:rPr>
  </w:style>
  <w:style w:type="character" w:customStyle="1" w:styleId="WW8Num32z1">
    <w:name w:val="WW8Num32z1"/>
    <w:rsid w:val="0041635F"/>
    <w:rPr>
      <w:rFonts w:ascii="Courier New" w:hAnsi="Courier New" w:cs="Courier New"/>
    </w:rPr>
  </w:style>
  <w:style w:type="character" w:customStyle="1" w:styleId="WW8Num32z3">
    <w:name w:val="WW8Num32z3"/>
    <w:rsid w:val="0041635F"/>
    <w:rPr>
      <w:rFonts w:ascii="Symbol" w:hAnsi="Symbol"/>
    </w:rPr>
  </w:style>
  <w:style w:type="character" w:customStyle="1" w:styleId="WW8Num33z0">
    <w:name w:val="WW8Num33z0"/>
    <w:rsid w:val="0041635F"/>
    <w:rPr>
      <w:rFonts w:ascii="Wingdings" w:hAnsi="Wingdings"/>
    </w:rPr>
  </w:style>
  <w:style w:type="character" w:customStyle="1" w:styleId="WW8Num33z1">
    <w:name w:val="WW8Num33z1"/>
    <w:rsid w:val="0041635F"/>
    <w:rPr>
      <w:rFonts w:ascii="Symbol" w:hAnsi="Symbol"/>
    </w:rPr>
  </w:style>
  <w:style w:type="character" w:customStyle="1" w:styleId="WW8Num33z4">
    <w:name w:val="WW8Num33z4"/>
    <w:rsid w:val="0041635F"/>
    <w:rPr>
      <w:rFonts w:ascii="Courier New" w:hAnsi="Courier New" w:cs="Courier New"/>
    </w:rPr>
  </w:style>
  <w:style w:type="character" w:customStyle="1" w:styleId="WW8Num34z0">
    <w:name w:val="WW8Num34z0"/>
    <w:rsid w:val="0041635F"/>
    <w:rPr>
      <w:b w:val="0"/>
      <w:i w:val="0"/>
    </w:rPr>
  </w:style>
  <w:style w:type="character" w:customStyle="1" w:styleId="WW8Num34z2">
    <w:name w:val="WW8Num34z2"/>
    <w:rsid w:val="0041635F"/>
    <w:rPr>
      <w:rFonts w:ascii="Wingdings" w:hAnsi="Wingdings"/>
      <w:b w:val="0"/>
      <w:i w:val="0"/>
    </w:rPr>
  </w:style>
  <w:style w:type="character" w:customStyle="1" w:styleId="WW8Num35z0">
    <w:name w:val="WW8Num35z0"/>
    <w:rsid w:val="0041635F"/>
    <w:rPr>
      <w:rFonts w:ascii="Wingdings" w:hAnsi="Wingdings"/>
    </w:rPr>
  </w:style>
  <w:style w:type="character" w:customStyle="1" w:styleId="WW8Num35z1">
    <w:name w:val="WW8Num35z1"/>
    <w:rsid w:val="0041635F"/>
    <w:rPr>
      <w:rFonts w:ascii="Courier New" w:hAnsi="Courier New" w:cs="Courier New"/>
    </w:rPr>
  </w:style>
  <w:style w:type="character" w:customStyle="1" w:styleId="WW8Num35z3">
    <w:name w:val="WW8Num35z3"/>
    <w:rsid w:val="0041635F"/>
    <w:rPr>
      <w:rFonts w:ascii="Symbol" w:hAnsi="Symbol"/>
    </w:rPr>
  </w:style>
  <w:style w:type="character" w:customStyle="1" w:styleId="WW8Num37z0">
    <w:name w:val="WW8Num37z0"/>
    <w:rsid w:val="0041635F"/>
    <w:rPr>
      <w:b/>
      <w:i w:val="0"/>
      <w:color w:val="3366FF"/>
      <w:sz w:val="22"/>
    </w:rPr>
  </w:style>
  <w:style w:type="character" w:customStyle="1" w:styleId="WW8Num38z0">
    <w:name w:val="WW8Num38z0"/>
    <w:rsid w:val="0041635F"/>
    <w:rPr>
      <w:rFonts w:ascii="Wingdings" w:hAnsi="Wingdings"/>
    </w:rPr>
  </w:style>
  <w:style w:type="character" w:customStyle="1" w:styleId="WW8Num38z1">
    <w:name w:val="WW8Num38z1"/>
    <w:rsid w:val="0041635F"/>
    <w:rPr>
      <w:rFonts w:ascii="Courier New" w:hAnsi="Courier New" w:cs="Courier New"/>
    </w:rPr>
  </w:style>
  <w:style w:type="character" w:customStyle="1" w:styleId="WW8Num38z3">
    <w:name w:val="WW8Num38z3"/>
    <w:rsid w:val="0041635F"/>
    <w:rPr>
      <w:rFonts w:ascii="Symbol" w:hAnsi="Symbol"/>
    </w:rPr>
  </w:style>
  <w:style w:type="character" w:customStyle="1" w:styleId="WW8Num39z0">
    <w:name w:val="WW8Num39z0"/>
    <w:rsid w:val="0041635F"/>
    <w:rPr>
      <w:rFonts w:ascii="Tahoma" w:eastAsia="Times New Roman" w:hAnsi="Tahoma" w:cs="Tahoma"/>
    </w:rPr>
  </w:style>
  <w:style w:type="character" w:customStyle="1" w:styleId="WW8Num39z1">
    <w:name w:val="WW8Num39z1"/>
    <w:rsid w:val="0041635F"/>
    <w:rPr>
      <w:rFonts w:ascii="Courier New" w:hAnsi="Courier New" w:cs="Courier New"/>
    </w:rPr>
  </w:style>
  <w:style w:type="character" w:customStyle="1" w:styleId="WW8Num39z2">
    <w:name w:val="WW8Num39z2"/>
    <w:rsid w:val="0041635F"/>
    <w:rPr>
      <w:rFonts w:ascii="Wingdings" w:hAnsi="Wingdings"/>
    </w:rPr>
  </w:style>
  <w:style w:type="character" w:customStyle="1" w:styleId="WW8Num39z3">
    <w:name w:val="WW8Num39z3"/>
    <w:rsid w:val="0041635F"/>
    <w:rPr>
      <w:rFonts w:ascii="Symbol" w:hAnsi="Symbol"/>
    </w:rPr>
  </w:style>
  <w:style w:type="character" w:customStyle="1" w:styleId="WW8Num40z0">
    <w:name w:val="WW8Num40z0"/>
    <w:rsid w:val="0041635F"/>
    <w:rPr>
      <w:b/>
    </w:rPr>
  </w:style>
  <w:style w:type="character" w:customStyle="1" w:styleId="WW8Num41z0">
    <w:name w:val="WW8Num41z0"/>
    <w:rsid w:val="0041635F"/>
    <w:rPr>
      <w:rFonts w:ascii="Wingdings" w:hAnsi="Wingdings"/>
    </w:rPr>
  </w:style>
  <w:style w:type="character" w:customStyle="1" w:styleId="WW8Num41z1">
    <w:name w:val="WW8Num41z1"/>
    <w:rsid w:val="0041635F"/>
    <w:rPr>
      <w:rFonts w:ascii="Courier New" w:hAnsi="Courier New" w:cs="Courier New"/>
    </w:rPr>
  </w:style>
  <w:style w:type="character" w:customStyle="1" w:styleId="WW8Num41z3">
    <w:name w:val="WW8Num41z3"/>
    <w:rsid w:val="0041635F"/>
    <w:rPr>
      <w:rFonts w:ascii="Symbol" w:hAnsi="Symbol"/>
    </w:rPr>
  </w:style>
  <w:style w:type="character" w:customStyle="1" w:styleId="Carpredefinitoparagrafo2">
    <w:name w:val="Car. predefinito paragrafo2"/>
    <w:rsid w:val="0041635F"/>
  </w:style>
  <w:style w:type="paragraph" w:customStyle="1" w:styleId="Intestazione2">
    <w:name w:val="Intestazione2"/>
    <w:basedOn w:val="Normale"/>
    <w:next w:val="Corpotesto"/>
    <w:rsid w:val="0041635F"/>
    <w:pPr>
      <w:keepNext/>
      <w:suppressAutoHyphens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customStyle="1" w:styleId="Didascalia2">
    <w:name w:val="Didascalia2"/>
    <w:basedOn w:val="Normale"/>
    <w:next w:val="Normale"/>
    <w:rsid w:val="0041635F"/>
    <w:rPr>
      <w:b/>
      <w:bCs/>
      <w:sz w:val="20"/>
      <w:szCs w:val="20"/>
      <w:lang w:eastAsia="ar-SA"/>
    </w:rPr>
  </w:style>
  <w:style w:type="paragraph" w:customStyle="1" w:styleId="Corpodeltesto31">
    <w:name w:val="Corpo del testo 31"/>
    <w:basedOn w:val="Normale"/>
    <w:rsid w:val="0041635F"/>
    <w:pPr>
      <w:suppressAutoHyphens/>
      <w:spacing w:after="120"/>
    </w:pPr>
    <w:rPr>
      <w:rFonts w:ascii="Century Gothic" w:hAnsi="Century Gothic" w:cs="Arial Unicode MS"/>
      <w:color w:val="000000"/>
      <w:sz w:val="16"/>
      <w:szCs w:val="16"/>
      <w:lang w:eastAsia="ar-SA"/>
    </w:rPr>
  </w:style>
  <w:style w:type="paragraph" w:customStyle="1" w:styleId="Rientrocorpodeltesto21">
    <w:name w:val="Rientro corpo del testo 21"/>
    <w:basedOn w:val="Normale"/>
    <w:uiPriority w:val="99"/>
    <w:rsid w:val="0041635F"/>
    <w:pPr>
      <w:suppressAutoHyphens/>
      <w:spacing w:after="120" w:line="480" w:lineRule="auto"/>
      <w:ind w:left="283"/>
    </w:pPr>
    <w:rPr>
      <w:rFonts w:ascii="Century Gothic" w:hAnsi="Century Gothic" w:cs="Arial Unicode MS"/>
      <w:color w:val="000000"/>
      <w:sz w:val="18"/>
      <w:szCs w:val="18"/>
      <w:lang w:eastAsia="ar-SA"/>
    </w:rPr>
  </w:style>
  <w:style w:type="paragraph" w:customStyle="1" w:styleId="Corpodeltesto211">
    <w:name w:val="Corpo del testo 211"/>
    <w:basedOn w:val="Normale"/>
    <w:rsid w:val="0041635F"/>
    <w:pPr>
      <w:spacing w:after="120" w:line="480" w:lineRule="auto"/>
    </w:pPr>
    <w:rPr>
      <w:lang w:eastAsia="ar-SA"/>
    </w:rPr>
  </w:style>
  <w:style w:type="paragraph" w:customStyle="1" w:styleId="Intestazionetabella">
    <w:name w:val="Intestazione tabella"/>
    <w:basedOn w:val="Contenutotabella"/>
    <w:rsid w:val="0041635F"/>
    <w:pPr>
      <w:widowControl/>
      <w:jc w:val="center"/>
    </w:pPr>
    <w:rPr>
      <w:rFonts w:ascii="Century Gothic" w:eastAsia="Times New Roman" w:hAnsi="Century Gothic" w:cs="Arial Unicode MS"/>
      <w:b/>
      <w:bCs/>
      <w:sz w:val="18"/>
      <w:szCs w:val="18"/>
      <w:lang w:val="it-IT" w:eastAsia="ar-SA" w:bidi="ar-SA"/>
    </w:rPr>
  </w:style>
  <w:style w:type="paragraph" w:customStyle="1" w:styleId="Paragrafo">
    <w:name w:val="Paragrafo"/>
    <w:basedOn w:val="Normale"/>
    <w:rsid w:val="0041635F"/>
    <w:pPr>
      <w:jc w:val="both"/>
    </w:pPr>
    <w:rPr>
      <w:b/>
      <w:smallCaps/>
    </w:rPr>
  </w:style>
  <w:style w:type="paragraph" w:customStyle="1" w:styleId="section1">
    <w:name w:val="section1"/>
    <w:basedOn w:val="Normale"/>
    <w:rsid w:val="0041635F"/>
    <w:pPr>
      <w:spacing w:before="100" w:beforeAutospacing="1" w:after="100" w:afterAutospacing="1"/>
    </w:pPr>
  </w:style>
  <w:style w:type="paragraph" w:customStyle="1" w:styleId="class81391classp">
    <w:name w:val="class8_1391 classp"/>
    <w:basedOn w:val="Normale"/>
    <w:rsid w:val="0041635F"/>
    <w:pPr>
      <w:spacing w:before="100" w:beforeAutospacing="1" w:after="100" w:afterAutospacing="1"/>
    </w:pPr>
  </w:style>
  <w:style w:type="character" w:customStyle="1" w:styleId="class61391classspan">
    <w:name w:val="class6_1391 classspan"/>
    <w:rsid w:val="0041635F"/>
  </w:style>
  <w:style w:type="character" w:customStyle="1" w:styleId="Corpodeltesto2Carattere1">
    <w:name w:val="Corpo del testo 2 Carattere1"/>
    <w:uiPriority w:val="99"/>
    <w:semiHidden/>
    <w:rsid w:val="009372C3"/>
    <w:rPr>
      <w:sz w:val="24"/>
      <w:szCs w:val="24"/>
    </w:rPr>
  </w:style>
  <w:style w:type="character" w:customStyle="1" w:styleId="small1">
    <w:name w:val="small1"/>
    <w:rsid w:val="009372C3"/>
    <w:rPr>
      <w:b/>
      <w:bCs/>
      <w:color w:val="666666"/>
      <w:sz w:val="19"/>
      <w:szCs w:val="19"/>
    </w:rPr>
  </w:style>
  <w:style w:type="paragraph" w:customStyle="1" w:styleId="CM7">
    <w:name w:val="CM7"/>
    <w:basedOn w:val="Normale"/>
    <w:next w:val="Normale"/>
    <w:uiPriority w:val="99"/>
    <w:rsid w:val="00015C35"/>
    <w:pPr>
      <w:autoSpaceDE w:val="0"/>
      <w:autoSpaceDN w:val="0"/>
      <w:adjustRightInd w:val="0"/>
      <w:spacing w:line="376" w:lineRule="atLeast"/>
    </w:pPr>
    <w:rPr>
      <w:rFonts w:ascii="Arial" w:hAnsi="Arial" w:cs="Arial"/>
    </w:rPr>
  </w:style>
  <w:style w:type="paragraph" w:customStyle="1" w:styleId="CM64">
    <w:name w:val="CM64"/>
    <w:basedOn w:val="Normale"/>
    <w:next w:val="Normale"/>
    <w:uiPriority w:val="99"/>
    <w:rsid w:val="00015C3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M10">
    <w:name w:val="CM10"/>
    <w:basedOn w:val="Normale"/>
    <w:next w:val="Normale"/>
    <w:uiPriority w:val="99"/>
    <w:rsid w:val="00015C35"/>
    <w:pPr>
      <w:autoSpaceDE w:val="0"/>
      <w:autoSpaceDN w:val="0"/>
      <w:adjustRightInd w:val="0"/>
      <w:spacing w:line="373" w:lineRule="atLeast"/>
    </w:pPr>
  </w:style>
  <w:style w:type="character" w:customStyle="1" w:styleId="WW8Num4z2">
    <w:name w:val="WW8Num4z2"/>
    <w:rsid w:val="00CA3B26"/>
    <w:rPr>
      <w:rFonts w:ascii="Wingdings" w:hAnsi="Wingdings"/>
    </w:rPr>
  </w:style>
  <w:style w:type="character" w:customStyle="1" w:styleId="WW8Num5z0">
    <w:name w:val="WW8Num5z0"/>
    <w:rsid w:val="00CA3B26"/>
    <w:rPr>
      <w:b w:val="0"/>
    </w:rPr>
  </w:style>
  <w:style w:type="character" w:customStyle="1" w:styleId="WW8Num5z2">
    <w:name w:val="WW8Num5z2"/>
    <w:rsid w:val="00CA3B26"/>
    <w:rPr>
      <w:rFonts w:ascii="Wingdings" w:hAnsi="Wingdings"/>
    </w:rPr>
  </w:style>
  <w:style w:type="character" w:customStyle="1" w:styleId="WW8Num8z1">
    <w:name w:val="WW8Num8z1"/>
    <w:rsid w:val="00CA3B26"/>
    <w:rPr>
      <w:rFonts w:ascii="Courier New" w:hAnsi="Courier New" w:cs="Courier New"/>
    </w:rPr>
  </w:style>
  <w:style w:type="character" w:customStyle="1" w:styleId="WW8Num8z2">
    <w:name w:val="WW8Num8z2"/>
    <w:rsid w:val="00CA3B26"/>
    <w:rPr>
      <w:rFonts w:ascii="Wingdings" w:hAnsi="Wingdings"/>
    </w:rPr>
  </w:style>
  <w:style w:type="character" w:customStyle="1" w:styleId="WW8Num12z0">
    <w:name w:val="WW8Num12z0"/>
    <w:rsid w:val="00CA3B26"/>
    <w:rPr>
      <w:rFonts w:ascii="Symbol" w:hAnsi="Symbol"/>
    </w:rPr>
  </w:style>
  <w:style w:type="character" w:customStyle="1" w:styleId="WW8Num12z1">
    <w:name w:val="WW8Num12z1"/>
    <w:rsid w:val="00CA3B26"/>
    <w:rPr>
      <w:rFonts w:ascii="Courier New" w:hAnsi="Courier New" w:cs="Courier New"/>
    </w:rPr>
  </w:style>
  <w:style w:type="character" w:customStyle="1" w:styleId="WW8Num12z2">
    <w:name w:val="WW8Num12z2"/>
    <w:rsid w:val="00CA3B26"/>
    <w:rPr>
      <w:rFonts w:ascii="Wingdings" w:hAnsi="Wingdings"/>
    </w:rPr>
  </w:style>
  <w:style w:type="character" w:customStyle="1" w:styleId="DefaultParagraphFont1">
    <w:name w:val="Default Paragraph Font1"/>
    <w:rsid w:val="00CA3B26"/>
  </w:style>
  <w:style w:type="character" w:customStyle="1" w:styleId="BalloonTextChar">
    <w:name w:val="Balloon Text Char"/>
    <w:rsid w:val="00CA3B26"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sid w:val="00CA3B26"/>
  </w:style>
  <w:style w:type="character" w:customStyle="1" w:styleId="Prompt">
    <w:name w:val="Prompt"/>
    <w:rsid w:val="00CA3B26"/>
    <w:rPr>
      <w:color w:val="auto"/>
    </w:rPr>
  </w:style>
  <w:style w:type="character" w:customStyle="1" w:styleId="CommentTextChar">
    <w:name w:val="Comment Text Char"/>
    <w:rsid w:val="00CA3B26"/>
    <w:rPr>
      <w:rFonts w:ascii="Times New Roman" w:eastAsia="DejaVu Sans" w:hAnsi="Times New Roman" w:cs="Times New Roman"/>
      <w:kern w:val="1"/>
      <w:sz w:val="20"/>
      <w:szCs w:val="20"/>
    </w:rPr>
  </w:style>
  <w:style w:type="paragraph" w:customStyle="1" w:styleId="OHHpara">
    <w:name w:val="OHHpara"/>
    <w:basedOn w:val="Normale"/>
    <w:rsid w:val="00CA3B26"/>
    <w:pPr>
      <w:suppressAutoHyphens/>
      <w:spacing w:after="240"/>
      <w:jc w:val="both"/>
    </w:pPr>
    <w:rPr>
      <w:szCs w:val="20"/>
      <w:lang w:val="en-CA" w:eastAsia="ar-SA"/>
    </w:rPr>
  </w:style>
  <w:style w:type="character" w:customStyle="1" w:styleId="TestocommentoCarattere">
    <w:name w:val="Testo commento Carattere"/>
    <w:link w:val="Testocommento"/>
    <w:uiPriority w:val="99"/>
    <w:rsid w:val="00CA3B26"/>
  </w:style>
  <w:style w:type="character" w:customStyle="1" w:styleId="SoggettocommentoCarattere">
    <w:name w:val="Soggetto commento Carattere"/>
    <w:link w:val="Soggettocommento"/>
    <w:uiPriority w:val="99"/>
    <w:rsid w:val="00CA3B26"/>
    <w:rPr>
      <w:b/>
      <w:bCs/>
    </w:rPr>
  </w:style>
  <w:style w:type="character" w:customStyle="1" w:styleId="CommentSubjectChar">
    <w:name w:val="Comment Subject Char"/>
    <w:rsid w:val="00CA3B26"/>
  </w:style>
  <w:style w:type="character" w:customStyle="1" w:styleId="Fontpredefinitoparagrafo">
    <w:name w:val="Font predefinitoparagrafo"/>
    <w:rsid w:val="00CA3B26"/>
  </w:style>
  <w:style w:type="paragraph" w:customStyle="1" w:styleId="ParagrafoNormale">
    <w:name w:val="Paragrafo Normale"/>
    <w:basedOn w:val="Normale"/>
    <w:link w:val="ParagrafoNormaleCarattere"/>
    <w:autoRedefine/>
    <w:rsid w:val="00CA3B26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ParagrafoNormaleCarattere">
    <w:name w:val="Paragrafo Normale Carattere"/>
    <w:link w:val="ParagrafoNormale"/>
    <w:rsid w:val="00CA3B26"/>
    <w:rPr>
      <w:rFonts w:ascii="Arial" w:hAnsi="Arial" w:cs="Arial"/>
      <w:sz w:val="22"/>
      <w:szCs w:val="24"/>
    </w:rPr>
  </w:style>
  <w:style w:type="paragraph" w:customStyle="1" w:styleId="Modulovuoto">
    <w:name w:val="Modulo vuoto"/>
    <w:uiPriority w:val="99"/>
    <w:rsid w:val="002C0F47"/>
    <w:rPr>
      <w:rFonts w:ascii="Helvetica" w:eastAsia="Helvetica" w:hAnsi="Helvetica"/>
      <w:color w:val="000000"/>
    </w:rPr>
  </w:style>
  <w:style w:type="table" w:customStyle="1" w:styleId="TableNormal">
    <w:name w:val="Table Normal"/>
    <w:uiPriority w:val="2"/>
    <w:qFormat/>
    <w:rsid w:val="002C0F47"/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rsid w:val="002C0F47"/>
    <w:pPr>
      <w:numPr>
        <w:numId w:val="3"/>
      </w:numPr>
    </w:pPr>
  </w:style>
  <w:style w:type="numbering" w:customStyle="1" w:styleId="List1">
    <w:name w:val="List 1"/>
    <w:rsid w:val="002C0F47"/>
    <w:pPr>
      <w:numPr>
        <w:numId w:val="4"/>
      </w:numPr>
    </w:pPr>
  </w:style>
  <w:style w:type="numbering" w:customStyle="1" w:styleId="Elenco21">
    <w:name w:val="Elenco 21"/>
    <w:rsid w:val="002C0F47"/>
    <w:pPr>
      <w:numPr>
        <w:numId w:val="5"/>
      </w:numPr>
    </w:pPr>
  </w:style>
  <w:style w:type="numbering" w:customStyle="1" w:styleId="Nessunelenco1">
    <w:name w:val="Nessun elenco1"/>
    <w:next w:val="Nessunelenco"/>
    <w:uiPriority w:val="99"/>
    <w:semiHidden/>
    <w:unhideWhenUsed/>
    <w:rsid w:val="00C86FF2"/>
  </w:style>
  <w:style w:type="paragraph" w:customStyle="1" w:styleId="Listabullet">
    <w:name w:val="Lista bullet"/>
    <w:basedOn w:val="Normale"/>
    <w:rsid w:val="00C86FF2"/>
    <w:pPr>
      <w:tabs>
        <w:tab w:val="left" w:pos="360"/>
        <w:tab w:val="left" w:pos="560"/>
        <w:tab w:val="left" w:pos="7820"/>
        <w:tab w:val="left" w:pos="7900"/>
        <w:tab w:val="left" w:pos="8600"/>
        <w:tab w:val="left" w:pos="9440"/>
      </w:tabs>
      <w:ind w:left="360" w:hanging="360"/>
      <w:jc w:val="both"/>
    </w:pPr>
    <w:rPr>
      <w:rFonts w:ascii="Arial" w:hAnsi="Arial"/>
      <w:szCs w:val="20"/>
    </w:rPr>
  </w:style>
  <w:style w:type="paragraph" w:customStyle="1" w:styleId="Listabullet1">
    <w:name w:val="Lista bullet 1"/>
    <w:basedOn w:val="Listabullet"/>
    <w:rsid w:val="00C86FF2"/>
    <w:pPr>
      <w:spacing w:before="120"/>
      <w:ind w:left="357" w:hanging="357"/>
    </w:pPr>
  </w:style>
  <w:style w:type="character" w:customStyle="1" w:styleId="googqs-tidbit1">
    <w:name w:val="goog_qs-tidbit1"/>
    <w:rsid w:val="00C86FF2"/>
    <w:rPr>
      <w:vanish w:val="0"/>
      <w:webHidden w:val="0"/>
      <w:specVanish w:val="0"/>
    </w:rPr>
  </w:style>
  <w:style w:type="character" w:customStyle="1" w:styleId="Collegamentoipertestuale1">
    <w:name w:val="Collegamento ipertestuale1"/>
    <w:uiPriority w:val="99"/>
    <w:unhideWhenUsed/>
    <w:rsid w:val="00C86FF2"/>
    <w:rPr>
      <w:color w:val="0000FF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C86FF2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isione">
    <w:name w:val="Revision"/>
    <w:hidden/>
    <w:uiPriority w:val="99"/>
    <w:rsid w:val="00C86FF2"/>
    <w:rPr>
      <w:rFonts w:eastAsia="Calibri"/>
      <w:sz w:val="22"/>
      <w:szCs w:val="22"/>
      <w:lang w:eastAsia="en-US"/>
    </w:rPr>
  </w:style>
  <w:style w:type="table" w:customStyle="1" w:styleId="Grigliachiara-Colore11">
    <w:name w:val="Griglia chiara - Colore 11"/>
    <w:basedOn w:val="Tabellanormale"/>
    <w:uiPriority w:val="62"/>
    <w:rsid w:val="00C86F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 Narrow" w:eastAsia="Times New Roman" w:hAnsi="Arial Narrow" w:cs="Times New Roman"/>
        <w:b/>
        <w:bCs/>
      </w:rPr>
    </w:tblStylePr>
    <w:tblStylePr w:type="lastCol"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Elencochiaro-Colore5">
    <w:name w:val="Light List Accent 5"/>
    <w:basedOn w:val="Tabellanormale"/>
    <w:uiPriority w:val="61"/>
    <w:rsid w:val="00C86F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Grigliachiara-Colore5">
    <w:name w:val="Light Grid Accent 5"/>
    <w:basedOn w:val="Tabellanormale"/>
    <w:uiPriority w:val="62"/>
    <w:rsid w:val="00C86F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 Narrow" w:eastAsia="Times New Roman" w:hAnsi="Arial Narrow" w:cs="Times New Roman"/>
        <w:b/>
        <w:bCs/>
      </w:rPr>
    </w:tblStylePr>
    <w:tblStylePr w:type="lastCol"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fondochiaro-Colore1">
    <w:name w:val="Light Shading Accent 1"/>
    <w:basedOn w:val="Tabellanormale"/>
    <w:uiPriority w:val="60"/>
    <w:rsid w:val="00C86FF2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-Colore5">
    <w:name w:val="Light Shading Accent 5"/>
    <w:basedOn w:val="Tabellanormale"/>
    <w:uiPriority w:val="60"/>
    <w:rsid w:val="00C86FF2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Paragrafoelenco2">
    <w:name w:val="Paragrafo elenco2"/>
    <w:basedOn w:val="Normale"/>
    <w:rsid w:val="00B86E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Grigliamedia3-Colore6">
    <w:name w:val="Medium Grid 3 Accent 6"/>
    <w:basedOn w:val="Tabellanormale"/>
    <w:uiPriority w:val="69"/>
    <w:rsid w:val="009A5201"/>
    <w:rPr>
      <w:rFonts w:asciiTheme="minorHAnsi" w:hAnsiTheme="minorHAnsi" w:cstheme="minorHAnsi"/>
      <w:spacing w:val="-1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gliamedia3-Colore1">
    <w:name w:val="Medium Grid 3 Accent 1"/>
    <w:basedOn w:val="Tabellanormale"/>
    <w:uiPriority w:val="69"/>
    <w:rsid w:val="009A520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fondoacolori-Colore5">
    <w:name w:val="Colorful Shading Accent 5"/>
    <w:basedOn w:val="Tabellanormale"/>
    <w:uiPriority w:val="71"/>
    <w:rsid w:val="009A5201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rsid w:val="009A5201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media2-Colore1">
    <w:name w:val="Medium Grid 2 Accent 1"/>
    <w:basedOn w:val="Tabellanormale"/>
    <w:uiPriority w:val="68"/>
    <w:rsid w:val="009A5201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Corpodeltesto22">
    <w:name w:val="Corpo del testo 22"/>
    <w:basedOn w:val="Normale"/>
    <w:uiPriority w:val="99"/>
    <w:rsid w:val="004302B5"/>
    <w:pPr>
      <w:tabs>
        <w:tab w:val="left" w:pos="993"/>
      </w:tabs>
      <w:ind w:left="993" w:hanging="993"/>
      <w:jc w:val="both"/>
    </w:pPr>
    <w:rPr>
      <w:sz w:val="22"/>
      <w:szCs w:val="20"/>
    </w:rPr>
  </w:style>
  <w:style w:type="paragraph" w:customStyle="1" w:styleId="TableParagraph">
    <w:name w:val="Table Paragraph"/>
    <w:basedOn w:val="Normale"/>
    <w:uiPriority w:val="1"/>
    <w:qFormat/>
    <w:rsid w:val="001D5F7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ella0">
    <w:name w:val="Tabella"/>
    <w:basedOn w:val="Normale"/>
    <w:uiPriority w:val="99"/>
    <w:rsid w:val="009C0585"/>
    <w:pPr>
      <w:widowControl w:val="0"/>
      <w:tabs>
        <w:tab w:val="left" w:pos="7371"/>
      </w:tabs>
      <w:adjustRightInd w:val="0"/>
      <w:spacing w:before="20" w:after="20" w:line="360" w:lineRule="atLeast"/>
      <w:ind w:left="284" w:hanging="284"/>
      <w:jc w:val="both"/>
      <w:textAlignment w:val="baseline"/>
    </w:pPr>
    <w:rPr>
      <w:rFonts w:ascii="Eurostile" w:hAnsi="Eurostile" w:cs="Eurostile"/>
      <w:sz w:val="18"/>
      <w:szCs w:val="18"/>
    </w:rPr>
  </w:style>
  <w:style w:type="paragraph" w:customStyle="1" w:styleId="giustificato">
    <w:name w:val="giustificato"/>
    <w:basedOn w:val="Normale"/>
    <w:rsid w:val="004279F3"/>
    <w:pPr>
      <w:jc w:val="both"/>
    </w:pPr>
  </w:style>
  <w:style w:type="table" w:customStyle="1" w:styleId="Grigliatabella1">
    <w:name w:val="Griglia tabella1"/>
    <w:basedOn w:val="Tabellanormale"/>
    <w:next w:val="Grigliatabella"/>
    <w:uiPriority w:val="39"/>
    <w:rsid w:val="009C56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e"/>
    <w:next w:val="Normale"/>
    <w:uiPriority w:val="37"/>
    <w:semiHidden/>
    <w:unhideWhenUsed/>
    <w:rsid w:val="00940DBA"/>
  </w:style>
  <w:style w:type="paragraph" w:customStyle="1" w:styleId="footnotedescription">
    <w:name w:val="footnote description"/>
    <w:next w:val="Normale"/>
    <w:link w:val="footnotedescriptionChar"/>
    <w:hidden/>
    <w:rsid w:val="00940DBA"/>
    <w:pPr>
      <w:spacing w:line="267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940DBA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940DBA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940DB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Foglio">
    <w:name w:val="TitoloFoglio"/>
    <w:basedOn w:val="Normale"/>
    <w:link w:val="TitoloFoglioCarattere"/>
    <w:qFormat/>
    <w:rsid w:val="00940DBA"/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TitoloFoglioCarattere">
    <w:name w:val="TitoloFoglio Carattere"/>
    <w:basedOn w:val="Carpredefinitoparagrafo"/>
    <w:link w:val="TitoloFoglio"/>
    <w:rsid w:val="00940DBA"/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customStyle="1" w:styleId="Paragrafoelenco3">
    <w:name w:val="Paragrafo elenco3"/>
    <w:basedOn w:val="Normale"/>
    <w:rsid w:val="005D7C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olo11">
    <w:name w:val="Titolo 11"/>
    <w:basedOn w:val="Normale"/>
    <w:uiPriority w:val="1"/>
    <w:qFormat/>
    <w:rsid w:val="009A1EF1"/>
    <w:pPr>
      <w:widowControl w:val="0"/>
      <w:outlineLvl w:val="1"/>
    </w:pPr>
    <w:rPr>
      <w:rFonts w:ascii="Arial" w:eastAsia="Arial" w:hAnsi="Arial" w:cstheme="minorBidi"/>
      <w:b/>
      <w:bCs/>
      <w:sz w:val="36"/>
      <w:szCs w:val="36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9A1EF1"/>
    <w:pPr>
      <w:widowControl w:val="0"/>
      <w:ind w:left="714" w:hanging="602"/>
      <w:outlineLvl w:val="2"/>
    </w:pPr>
    <w:rPr>
      <w:rFonts w:ascii="Arial" w:eastAsia="Arial" w:hAnsi="Arial" w:cstheme="minorBidi"/>
      <w:b/>
      <w:bCs/>
      <w:lang w:val="en-US" w:eastAsia="en-US"/>
    </w:rPr>
  </w:style>
  <w:style w:type="paragraph" w:customStyle="1" w:styleId="grassetto">
    <w:name w:val="grassetto"/>
    <w:basedOn w:val="Normale"/>
    <w:rsid w:val="00E875E4"/>
    <w:pPr>
      <w:spacing w:before="100" w:beforeAutospacing="1" w:after="100" w:afterAutospacing="1"/>
    </w:pPr>
  </w:style>
  <w:style w:type="paragraph" w:customStyle="1" w:styleId="Grigliamedia1-Colore21">
    <w:name w:val="Griglia media 1 - Colore 21"/>
    <w:basedOn w:val="Normale"/>
    <w:uiPriority w:val="34"/>
    <w:qFormat/>
    <w:rsid w:val="00E67A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ileBasicParagraphVerdana10ptVerdemuschioBarratoG">
    <w:name w:val="Stile [Basic Paragraph] + Verdana 10 pt Verde muschio Barrato G..."/>
    <w:basedOn w:val="BasicParagraph"/>
    <w:rsid w:val="00EB7B67"/>
    <w:pPr>
      <w:jc w:val="both"/>
    </w:pPr>
    <w:rPr>
      <w:rFonts w:ascii="Verdana" w:hAnsi="Verdana" w:cs="Verdana"/>
      <w:color w:val="339966"/>
      <w:sz w:val="20"/>
      <w:szCs w:val="20"/>
    </w:rPr>
  </w:style>
  <w:style w:type="character" w:customStyle="1" w:styleId="TestofumettoCarattere1">
    <w:name w:val="Testo fumetto Carattere1"/>
    <w:basedOn w:val="Carpredefinitoparagrafo"/>
    <w:uiPriority w:val="99"/>
    <w:rsid w:val="00013601"/>
    <w:rPr>
      <w:rFonts w:ascii="Segoe UI" w:hAnsi="Segoe UI" w:cs="Segoe UI"/>
      <w:sz w:val="18"/>
      <w:szCs w:val="18"/>
    </w:rPr>
  </w:style>
  <w:style w:type="paragraph" w:customStyle="1" w:styleId="Paragrafoelenco4">
    <w:name w:val="Paragrafo elenco4"/>
    <w:basedOn w:val="Normale"/>
    <w:rsid w:val="001A63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testo1">
    <w:name w:val="Corpo testo1"/>
    <w:basedOn w:val="Normale"/>
    <w:rsid w:val="00925170"/>
    <w:pPr>
      <w:tabs>
        <w:tab w:val="left" w:pos="567"/>
      </w:tabs>
      <w:spacing w:line="360" w:lineRule="auto"/>
      <w:jc w:val="both"/>
    </w:pPr>
    <w:rPr>
      <w:rFonts w:ascii="Geneva" w:hAnsi="Geneva"/>
      <w:sz w:val="20"/>
      <w:szCs w:val="20"/>
    </w:rPr>
  </w:style>
  <w:style w:type="paragraph" w:customStyle="1" w:styleId="Heading">
    <w:name w:val="Heading"/>
    <w:basedOn w:val="Normale"/>
    <w:next w:val="Corpotesto"/>
    <w:uiPriority w:val="99"/>
    <w:rsid w:val="00E2040D"/>
    <w:pPr>
      <w:keepNext/>
      <w:spacing w:before="240" w:after="1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Paragrafoelenco5">
    <w:name w:val="Paragrafo elenco5"/>
    <w:basedOn w:val="Normale"/>
    <w:rsid w:val="001B79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agrafoelenco6">
    <w:name w:val="Paragrafo elenco6"/>
    <w:basedOn w:val="Normale"/>
    <w:rsid w:val="006521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5C104E"/>
    <w:pPr>
      <w:tabs>
        <w:tab w:val="left" w:pos="851"/>
        <w:tab w:val="left" w:pos="8640"/>
      </w:tabs>
      <w:suppressAutoHyphens/>
      <w:spacing w:after="60"/>
      <w:ind w:firstLine="289"/>
      <w:jc w:val="both"/>
    </w:pPr>
    <w:rPr>
      <w:lang w:val="en-US" w:eastAsia="zh-CN"/>
    </w:rPr>
  </w:style>
  <w:style w:type="paragraph" w:customStyle="1" w:styleId="msonormalrteleft">
    <w:name w:val="msonormal rteleft"/>
    <w:basedOn w:val="Normale"/>
    <w:rsid w:val="00AF4FA0"/>
    <w:pPr>
      <w:spacing w:before="100" w:beforeAutospacing="1" w:after="100" w:afterAutospacing="1"/>
    </w:pPr>
  </w:style>
  <w:style w:type="character" w:customStyle="1" w:styleId="st1">
    <w:name w:val="st1"/>
    <w:rsid w:val="00995C19"/>
  </w:style>
  <w:style w:type="paragraph" w:customStyle="1" w:styleId="Paragrafoelenco7">
    <w:name w:val="Paragrafo elenco7"/>
    <w:basedOn w:val="Normale"/>
    <w:rsid w:val="00021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agrafoelenco8">
    <w:name w:val="Paragrafo elenco8"/>
    <w:basedOn w:val="Normale"/>
    <w:rsid w:val="000C07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ltesto23">
    <w:name w:val="Corpo del testo 23"/>
    <w:basedOn w:val="Normale"/>
    <w:uiPriority w:val="99"/>
    <w:rsid w:val="00014C27"/>
    <w:pPr>
      <w:tabs>
        <w:tab w:val="left" w:pos="993"/>
      </w:tabs>
      <w:ind w:left="993" w:hanging="993"/>
      <w:jc w:val="both"/>
    </w:pPr>
    <w:rPr>
      <w:sz w:val="22"/>
      <w:szCs w:val="20"/>
    </w:rPr>
  </w:style>
  <w:style w:type="paragraph" w:customStyle="1" w:styleId="font8">
    <w:name w:val="font8"/>
    <w:basedOn w:val="Normale"/>
    <w:rsid w:val="00781DBA"/>
    <w:pP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Corpodeltesto24">
    <w:name w:val="Corpo del testo 24"/>
    <w:basedOn w:val="Normale"/>
    <w:rsid w:val="00945088"/>
    <w:pPr>
      <w:tabs>
        <w:tab w:val="left" w:pos="993"/>
      </w:tabs>
      <w:ind w:left="993" w:hanging="993"/>
      <w:jc w:val="both"/>
    </w:pPr>
    <w:rPr>
      <w:sz w:val="22"/>
      <w:szCs w:val="20"/>
    </w:rPr>
  </w:style>
  <w:style w:type="paragraph" w:customStyle="1" w:styleId="Paragrafoelenco9">
    <w:name w:val="Paragrafo elenco9"/>
    <w:basedOn w:val="Normale"/>
    <w:rsid w:val="00B773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ltesto25">
    <w:name w:val="Corpo del testo 25"/>
    <w:basedOn w:val="Normale"/>
    <w:rsid w:val="00CA360A"/>
    <w:pPr>
      <w:tabs>
        <w:tab w:val="left" w:pos="993"/>
      </w:tabs>
      <w:ind w:left="993" w:hanging="993"/>
      <w:jc w:val="both"/>
    </w:pPr>
    <w:rPr>
      <w:sz w:val="22"/>
      <w:szCs w:val="20"/>
    </w:rPr>
  </w:style>
  <w:style w:type="paragraph" w:customStyle="1" w:styleId="Verbale">
    <w:name w:val="Verbale"/>
    <w:basedOn w:val="Normale"/>
    <w:next w:val="Normale"/>
    <w:uiPriority w:val="99"/>
    <w:rsid w:val="00F926D3"/>
    <w:pPr>
      <w:widowControl w:val="0"/>
      <w:adjustRightInd w:val="0"/>
      <w:spacing w:after="120" w:line="360" w:lineRule="atLeast"/>
      <w:jc w:val="center"/>
      <w:textAlignment w:val="baseline"/>
    </w:pPr>
    <w:rPr>
      <w:rFonts w:ascii="Garamond" w:hAnsi="Garamond" w:cs="Garamond"/>
      <w:b/>
      <w:bCs/>
      <w:caps/>
      <w:sz w:val="32"/>
      <w:szCs w:val="32"/>
    </w:rPr>
  </w:style>
  <w:style w:type="paragraph" w:customStyle="1" w:styleId="Paragrafoelenco10">
    <w:name w:val="Paragrafo elenco10"/>
    <w:basedOn w:val="Normale"/>
    <w:rsid w:val="00F926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">
    <w:name w:val="st"/>
    <w:basedOn w:val="Carpredefinitoparagrafo"/>
    <w:qFormat/>
    <w:rsid w:val="00F926D3"/>
  </w:style>
  <w:style w:type="paragraph" w:customStyle="1" w:styleId="Corpodeltesto26">
    <w:name w:val="Corpo del testo 26"/>
    <w:basedOn w:val="Normale"/>
    <w:rsid w:val="00F926D3"/>
    <w:pPr>
      <w:tabs>
        <w:tab w:val="left" w:pos="993"/>
      </w:tabs>
      <w:ind w:left="993" w:hanging="993"/>
      <w:jc w:val="both"/>
    </w:pPr>
    <w:rPr>
      <w:sz w:val="22"/>
      <w:szCs w:val="20"/>
    </w:rPr>
  </w:style>
  <w:style w:type="numbering" w:customStyle="1" w:styleId="Nessunelenco2">
    <w:name w:val="Nessun elenco2"/>
    <w:next w:val="Nessunelenco"/>
    <w:uiPriority w:val="99"/>
    <w:semiHidden/>
    <w:unhideWhenUsed/>
    <w:rsid w:val="00F926D3"/>
  </w:style>
  <w:style w:type="table" w:customStyle="1" w:styleId="Sfondochiaro-Colore11">
    <w:name w:val="Sfondo chiaro - Colore 11"/>
    <w:basedOn w:val="Tabellanormale"/>
    <w:next w:val="Sfondochiaro-Colore1"/>
    <w:uiPriority w:val="60"/>
    <w:rsid w:val="00F926D3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media3-Colore11">
    <w:name w:val="Griglia media 3 - Colore 11"/>
    <w:basedOn w:val="Tabellanormale"/>
    <w:next w:val="Grigliamedia3-Colore1"/>
    <w:uiPriority w:val="69"/>
    <w:rsid w:val="00F926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fondoacolori-Colore11">
    <w:name w:val="Sfondo a colori - Colore 11"/>
    <w:basedOn w:val="Tabellanormale"/>
    <w:next w:val="Sfondoacolori-Colore1"/>
    <w:uiPriority w:val="71"/>
    <w:rsid w:val="00F926D3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Grigliamedia2-Colore11">
    <w:name w:val="Griglia media 2 - Colore 11"/>
    <w:basedOn w:val="Tabellanormale"/>
    <w:next w:val="Grigliamedia2-Colore1"/>
    <w:uiPriority w:val="68"/>
    <w:rsid w:val="00F926D3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1-Colore1">
    <w:name w:val="Medium Grid 1 Accent 1"/>
    <w:basedOn w:val="Tabellanormale"/>
    <w:uiPriority w:val="67"/>
    <w:rsid w:val="00F926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Elencomedio1-Colore1">
    <w:name w:val="Medium List 1 Accent 1"/>
    <w:basedOn w:val="Tabellanormale"/>
    <w:uiPriority w:val="65"/>
    <w:rsid w:val="00F926D3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fondomedio2-Colore1">
    <w:name w:val="Medium Shading 2 Accent 1"/>
    <w:basedOn w:val="Tabellanormale"/>
    <w:uiPriority w:val="64"/>
    <w:rsid w:val="00F926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F926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chiara-Colore1">
    <w:name w:val="Light Grid Accent 1"/>
    <w:basedOn w:val="Tabellanormale"/>
    <w:uiPriority w:val="62"/>
    <w:rsid w:val="00F926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Elencochiaro-Colore1">
    <w:name w:val="Light List Accent 1"/>
    <w:basedOn w:val="Tabellanormale"/>
    <w:uiPriority w:val="61"/>
    <w:rsid w:val="00F926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lasemplice1">
    <w:name w:val="Table Simple 1"/>
    <w:basedOn w:val="Tabellanormale"/>
    <w:uiPriority w:val="41"/>
    <w:rsid w:val="006653B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elenco3-colore1">
    <w:name w:val="List Table 3 Accent 1"/>
    <w:basedOn w:val="Tabellanormale"/>
    <w:uiPriority w:val="48"/>
    <w:rsid w:val="00F926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aelenco6acolori-colore1">
    <w:name w:val="List Table 6 Colorful Accent 1"/>
    <w:basedOn w:val="Tabellanormale"/>
    <w:uiPriority w:val="51"/>
    <w:rsid w:val="00F926D3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gliatabella2">
    <w:name w:val="Griglia tabella2"/>
    <w:basedOn w:val="Tabellanormale"/>
    <w:next w:val="Grigliatabella"/>
    <w:uiPriority w:val="39"/>
    <w:rsid w:val="00F926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2-colore1">
    <w:name w:val="Grid Table 2 Accent 1"/>
    <w:basedOn w:val="Tabellanormale"/>
    <w:uiPriority w:val="47"/>
    <w:rsid w:val="00F926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semplice3">
    <w:name w:val="Table Simple 3"/>
    <w:basedOn w:val="Tabellanormale"/>
    <w:uiPriority w:val="43"/>
    <w:rsid w:val="006653B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griglia6acolori-colore1">
    <w:name w:val="Grid Table 6 Colorful Accent 1"/>
    <w:basedOn w:val="Tabellanormale"/>
    <w:uiPriority w:val="51"/>
    <w:rsid w:val="00F926D3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semplice5">
    <w:name w:val="Plain Table 5"/>
    <w:basedOn w:val="Tabellanormale"/>
    <w:uiPriority w:val="45"/>
    <w:rsid w:val="00F926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4-colore1">
    <w:name w:val="Grid Table 4 Accent 1"/>
    <w:basedOn w:val="Tabellanormale"/>
    <w:uiPriority w:val="49"/>
    <w:rsid w:val="00F926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5scura-colore1">
    <w:name w:val="Grid Table 5 Dark Accent 1"/>
    <w:basedOn w:val="Tabellanormale"/>
    <w:uiPriority w:val="50"/>
    <w:rsid w:val="00F926D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CORPO0">
    <w:name w:val="CORPO"/>
    <w:basedOn w:val="Normale"/>
    <w:link w:val="CORPOCarattere"/>
    <w:qFormat/>
    <w:rsid w:val="00F926D3"/>
    <w:pPr>
      <w:spacing w:before="120" w:after="120" w:line="264" w:lineRule="auto"/>
      <w:jc w:val="both"/>
    </w:pPr>
    <w:rPr>
      <w:rFonts w:asciiTheme="minorHAnsi" w:hAnsiTheme="minorHAnsi"/>
      <w:spacing w:val="-1"/>
    </w:rPr>
  </w:style>
  <w:style w:type="character" w:customStyle="1" w:styleId="CORPOCarattere">
    <w:name w:val="CORPO Carattere"/>
    <w:basedOn w:val="Carpredefinitoparagrafo"/>
    <w:link w:val="CORPO0"/>
    <w:rsid w:val="00F926D3"/>
    <w:rPr>
      <w:rFonts w:asciiTheme="minorHAnsi" w:hAnsiTheme="minorHAnsi"/>
      <w:spacing w:val="-1"/>
      <w:sz w:val="24"/>
      <w:szCs w:val="24"/>
    </w:rPr>
  </w:style>
  <w:style w:type="paragraph" w:customStyle="1" w:styleId="Normale2">
    <w:name w:val="Normale2"/>
    <w:basedOn w:val="Normale"/>
    <w:rsid w:val="00F926D3"/>
    <w:pPr>
      <w:widowControl w:val="0"/>
      <w:suppressAutoHyphens/>
    </w:pPr>
    <w:rPr>
      <w:szCs w:val="20"/>
    </w:rPr>
  </w:style>
  <w:style w:type="paragraph" w:customStyle="1" w:styleId="Testonormale2">
    <w:name w:val="Testo normale2"/>
    <w:basedOn w:val="Normale"/>
    <w:rsid w:val="00F926D3"/>
    <w:pPr>
      <w:suppressAutoHyphens/>
    </w:pPr>
    <w:rPr>
      <w:rFonts w:ascii="Courier New" w:hAnsi="Courier New"/>
      <w:color w:val="000080"/>
      <w:sz w:val="20"/>
      <w:szCs w:val="20"/>
      <w:lang w:eastAsia="ar-SA"/>
    </w:rPr>
  </w:style>
  <w:style w:type="paragraph" w:customStyle="1" w:styleId="Paragrafo01">
    <w:name w:val="Paragrafo_01"/>
    <w:basedOn w:val="Normale"/>
    <w:rsid w:val="00F926D3"/>
    <w:pPr>
      <w:spacing w:before="120"/>
      <w:jc w:val="both"/>
    </w:pPr>
    <w:rPr>
      <w:rFonts w:ascii="Arial Narrow" w:hAnsi="Arial Narrow"/>
      <w:szCs w:val="20"/>
    </w:rPr>
  </w:style>
  <w:style w:type="paragraph" w:customStyle="1" w:styleId="cella">
    <w:name w:val="cella"/>
    <w:basedOn w:val="Normale"/>
    <w:rsid w:val="00173803"/>
    <w:pPr>
      <w:spacing w:before="100" w:beforeAutospacing="1" w:after="100" w:afterAutospacing="1"/>
    </w:pPr>
  </w:style>
  <w:style w:type="paragraph" w:customStyle="1" w:styleId="Paragrafoelenco13">
    <w:name w:val="Paragrafo elenco13"/>
    <w:basedOn w:val="Normale"/>
    <w:rsid w:val="00256D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ltesto27">
    <w:name w:val="Corpo del testo 27"/>
    <w:basedOn w:val="Normale"/>
    <w:rsid w:val="002F2927"/>
    <w:pPr>
      <w:tabs>
        <w:tab w:val="left" w:pos="993"/>
      </w:tabs>
      <w:ind w:left="993" w:hanging="993"/>
      <w:jc w:val="both"/>
    </w:pPr>
    <w:rPr>
      <w:sz w:val="22"/>
      <w:szCs w:val="20"/>
    </w:rPr>
  </w:style>
  <w:style w:type="paragraph" w:customStyle="1" w:styleId="Paragrafoelenco14">
    <w:name w:val="Paragrafo elenco14"/>
    <w:basedOn w:val="Normale"/>
    <w:rsid w:val="00D07E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agrafoelenco15">
    <w:name w:val="Paragrafo elenco15"/>
    <w:basedOn w:val="Normale"/>
    <w:rsid w:val="004A25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Elencotab2">
    <w:name w:val="List Table 2"/>
    <w:basedOn w:val="Tabellanormale"/>
    <w:uiPriority w:val="47"/>
    <w:rsid w:val="00AD03CD"/>
    <w:pPr>
      <w:spacing w:before="20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6">
    <w:name w:val="Grid Table 4 Accent 6"/>
    <w:basedOn w:val="Tabellanormale"/>
    <w:uiPriority w:val="49"/>
    <w:rsid w:val="00AD03CD"/>
    <w:pPr>
      <w:spacing w:before="20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PreformattatoHTML">
    <w:name w:val="HTML Preformatted"/>
    <w:basedOn w:val="Normale"/>
    <w:link w:val="PreformattatoHTMLCarattere"/>
    <w:uiPriority w:val="99"/>
    <w:unhideWhenUsed/>
    <w:rsid w:val="00813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133B0"/>
    <w:rPr>
      <w:rFonts w:ascii="Courier New" w:hAnsi="Courier New" w:cs="Courier New"/>
    </w:rPr>
  </w:style>
  <w:style w:type="paragraph" w:styleId="Data">
    <w:name w:val="Date"/>
    <w:basedOn w:val="Normale"/>
    <w:next w:val="Normale"/>
    <w:link w:val="DataCarattere"/>
    <w:uiPriority w:val="99"/>
    <w:unhideWhenUsed/>
    <w:rsid w:val="008133B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DataCarattere">
    <w:name w:val="Data Carattere"/>
    <w:basedOn w:val="Carpredefinitoparagrafo"/>
    <w:link w:val="Data"/>
    <w:uiPriority w:val="99"/>
    <w:rsid w:val="008133B0"/>
    <w:rPr>
      <w:rFonts w:ascii="Calibri" w:eastAsia="Calibri" w:hAnsi="Calibri"/>
      <w:sz w:val="22"/>
      <w:szCs w:val="22"/>
      <w:lang w:eastAsia="en-US"/>
    </w:rPr>
  </w:style>
  <w:style w:type="table" w:customStyle="1" w:styleId="NormalTable0">
    <w:name w:val="Normal Table0"/>
    <w:uiPriority w:val="2"/>
    <w:semiHidden/>
    <w:unhideWhenUsed/>
    <w:qFormat/>
    <w:rsid w:val="008133B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oelenco16">
    <w:name w:val="Paragrafo elenco16"/>
    <w:basedOn w:val="Normale"/>
    <w:rsid w:val="002511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ar2">
    <w:name w:val="parar2"/>
    <w:basedOn w:val="Normale"/>
    <w:rsid w:val="009B02A7"/>
    <w:pPr>
      <w:spacing w:before="100" w:beforeAutospacing="1" w:after="100" w:afterAutospacing="1"/>
    </w:pPr>
  </w:style>
  <w:style w:type="paragraph" w:customStyle="1" w:styleId="xmsonormal">
    <w:name w:val="x_msonormal"/>
    <w:basedOn w:val="Normale"/>
    <w:rsid w:val="00CE1BCE"/>
    <w:pPr>
      <w:spacing w:before="100" w:beforeAutospacing="1" w:after="100" w:afterAutospacing="1"/>
    </w:pPr>
  </w:style>
  <w:style w:type="paragraph" w:customStyle="1" w:styleId="paragraph">
    <w:name w:val="paragraph"/>
    <w:basedOn w:val="Normale"/>
    <w:rsid w:val="00CE1BCE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CE1BCE"/>
  </w:style>
  <w:style w:type="character" w:customStyle="1" w:styleId="eop">
    <w:name w:val="eop"/>
    <w:basedOn w:val="Carpredefinitoparagrafo"/>
    <w:rsid w:val="00CE1BCE"/>
  </w:style>
  <w:style w:type="character" w:customStyle="1" w:styleId="il">
    <w:name w:val="il"/>
    <w:basedOn w:val="Carpredefinitoparagrafo"/>
    <w:rsid w:val="009069B6"/>
  </w:style>
  <w:style w:type="paragraph" w:customStyle="1" w:styleId="Paragrafoelenco17">
    <w:name w:val="Paragrafo elenco17"/>
    <w:basedOn w:val="Normale"/>
    <w:rsid w:val="008334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Sfondochiaro-Colore3">
    <w:name w:val="Light Shading Accent 3"/>
    <w:basedOn w:val="Tabellanormale"/>
    <w:uiPriority w:val="60"/>
    <w:rsid w:val="002C116D"/>
    <w:rPr>
      <w:rFonts w:asciiTheme="minorHAnsi" w:eastAsiaTheme="minorEastAsia" w:hAnsiTheme="minorHAnsi" w:cstheme="minorBidi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Tabellagriglia4-colore11">
    <w:name w:val="Tabella griglia 4 - colore 11"/>
    <w:basedOn w:val="Tabellanormale"/>
    <w:uiPriority w:val="49"/>
    <w:rsid w:val="002C116D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2C116D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elenco3-colore11">
    <w:name w:val="Tabella elenco 3 - colore 11"/>
    <w:basedOn w:val="Tabellanormale"/>
    <w:uiPriority w:val="48"/>
    <w:rsid w:val="006677A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6677A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6677A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semplice51">
    <w:name w:val="Tabella semplice 51"/>
    <w:basedOn w:val="Tabellanormale"/>
    <w:uiPriority w:val="45"/>
    <w:rsid w:val="006677A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6677A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laelenco21">
    <w:name w:val="Tabella elenco 21"/>
    <w:basedOn w:val="Tabellanormale"/>
    <w:uiPriority w:val="47"/>
    <w:rsid w:val="006677A7"/>
    <w:pPr>
      <w:spacing w:before="20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6677A7"/>
    <w:pPr>
      <w:spacing w:before="20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aragrafoelenco18">
    <w:name w:val="Paragrafo elenco18"/>
    <w:basedOn w:val="Normale"/>
    <w:rsid w:val="004C3C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agrafoelenco19">
    <w:name w:val="Paragrafo elenco19"/>
    <w:basedOn w:val="Normale"/>
    <w:rsid w:val="00DD37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">
    <w:name w:val="p1"/>
    <w:basedOn w:val="Normale"/>
    <w:rsid w:val="0075004D"/>
    <w:rPr>
      <w:rFonts w:ascii="Calibri" w:hAnsi="Calibri"/>
      <w:sz w:val="17"/>
      <w:szCs w:val="17"/>
    </w:rPr>
  </w:style>
  <w:style w:type="character" w:customStyle="1" w:styleId="s1">
    <w:name w:val="s1"/>
    <w:rsid w:val="00251CCC"/>
  </w:style>
  <w:style w:type="character" w:customStyle="1" w:styleId="DidascaliaCarattere">
    <w:name w:val="Didascalia Carattere"/>
    <w:basedOn w:val="Carpredefinitoparagrafo"/>
    <w:link w:val="Didascalia"/>
    <w:rsid w:val="00CC1032"/>
    <w:rPr>
      <w:szCs w:val="20"/>
    </w:rPr>
  </w:style>
  <w:style w:type="numbering" w:customStyle="1" w:styleId="Nessunelenco3">
    <w:name w:val="Nessun elenco3"/>
    <w:next w:val="Nessunelenco"/>
    <w:uiPriority w:val="99"/>
    <w:semiHidden/>
    <w:unhideWhenUsed/>
    <w:rsid w:val="00B7302A"/>
  </w:style>
  <w:style w:type="table" w:customStyle="1" w:styleId="Grigliatabella3">
    <w:name w:val="Griglia tabella3"/>
    <w:basedOn w:val="Tabellanormale"/>
    <w:next w:val="Grigliatabella"/>
    <w:uiPriority w:val="39"/>
    <w:rsid w:val="00B730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olotesto">
    <w:name w:val="Articolo_testo"/>
    <w:basedOn w:val="Normale"/>
    <w:uiPriority w:val="99"/>
    <w:rsid w:val="00B7302A"/>
    <w:pPr>
      <w:jc w:val="both"/>
    </w:pPr>
    <w:rPr>
      <w:rFonts w:ascii="RotisSemiSerif" w:hAnsi="RotisSemiSerif"/>
      <w:sz w:val="20"/>
      <w:szCs w:val="20"/>
    </w:rPr>
  </w:style>
  <w:style w:type="paragraph" w:customStyle="1" w:styleId="Testocommento1">
    <w:name w:val="Testo commento1"/>
    <w:basedOn w:val="Normale"/>
    <w:next w:val="Testocommento"/>
    <w:uiPriority w:val="99"/>
    <w:semiHidden/>
    <w:unhideWhenUsed/>
    <w:rsid w:val="00B7302A"/>
    <w:pPr>
      <w:spacing w:after="200"/>
      <w:jc w:val="both"/>
    </w:pPr>
    <w:rPr>
      <w:sz w:val="20"/>
      <w:szCs w:val="20"/>
    </w:rPr>
  </w:style>
  <w:style w:type="paragraph" w:customStyle="1" w:styleId="PremessaCarattere">
    <w:name w:val="Premessa Carattere"/>
    <w:basedOn w:val="Normale"/>
    <w:link w:val="PremessaCarattereCarattere"/>
    <w:rsid w:val="00B7302A"/>
    <w:pPr>
      <w:spacing w:line="260" w:lineRule="exact"/>
      <w:ind w:firstLine="851"/>
      <w:jc w:val="both"/>
    </w:pPr>
    <w:rPr>
      <w:rFonts w:ascii="Arial" w:hAnsi="Arial"/>
      <w:sz w:val="22"/>
      <w:szCs w:val="20"/>
    </w:rPr>
  </w:style>
  <w:style w:type="paragraph" w:customStyle="1" w:styleId="VISTI">
    <w:name w:val="VISTI"/>
    <w:basedOn w:val="Normale"/>
    <w:rsid w:val="00B7302A"/>
    <w:pPr>
      <w:tabs>
        <w:tab w:val="left" w:pos="1985"/>
      </w:tabs>
      <w:spacing w:line="260" w:lineRule="exact"/>
      <w:ind w:left="1985" w:hanging="1985"/>
      <w:jc w:val="both"/>
    </w:pPr>
    <w:rPr>
      <w:rFonts w:ascii="Arial" w:hAnsi="Arial"/>
      <w:sz w:val="22"/>
      <w:szCs w:val="20"/>
    </w:rPr>
  </w:style>
  <w:style w:type="character" w:customStyle="1" w:styleId="PremessaCarattereCarattere">
    <w:name w:val="Premessa Carattere Carattere"/>
    <w:link w:val="PremessaCarattere"/>
    <w:rsid w:val="00B7302A"/>
    <w:rPr>
      <w:rFonts w:ascii="Arial" w:hAnsi="Arial"/>
      <w:sz w:val="22"/>
      <w:szCs w:val="20"/>
    </w:rPr>
  </w:style>
  <w:style w:type="character" w:customStyle="1" w:styleId="Corpodeltesto20">
    <w:name w:val="Corpo del testo (2)_"/>
    <w:basedOn w:val="Carpredefinitoparagrafo"/>
    <w:link w:val="Corpodeltesto28"/>
    <w:rsid w:val="00B7302A"/>
    <w:rPr>
      <w:shd w:val="clear" w:color="auto" w:fill="FFFFFF"/>
    </w:rPr>
  </w:style>
  <w:style w:type="paragraph" w:customStyle="1" w:styleId="Corpodeltesto28">
    <w:name w:val="Corpo del testo (2)"/>
    <w:basedOn w:val="Normale"/>
    <w:link w:val="Corpodeltesto20"/>
    <w:rsid w:val="00B7302A"/>
    <w:pPr>
      <w:widowControl w:val="0"/>
      <w:shd w:val="clear" w:color="auto" w:fill="FFFFFF"/>
      <w:spacing w:before="540" w:after="240" w:line="288" w:lineRule="exact"/>
      <w:jc w:val="both"/>
    </w:pPr>
  </w:style>
  <w:style w:type="numbering" w:customStyle="1" w:styleId="Nessunelenco4">
    <w:name w:val="Nessun elenco4"/>
    <w:next w:val="Nessunelenco"/>
    <w:uiPriority w:val="99"/>
    <w:semiHidden/>
    <w:unhideWhenUsed/>
    <w:rsid w:val="00B7302A"/>
  </w:style>
  <w:style w:type="table" w:customStyle="1" w:styleId="Grigliatabella4">
    <w:name w:val="Griglia tabella4"/>
    <w:basedOn w:val="Tabellanormale"/>
    <w:next w:val="Grigliatabella"/>
    <w:uiPriority w:val="39"/>
    <w:rsid w:val="00B730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lencochiaro-Colore51">
    <w:name w:val="Elenco chiaro - Colore 51"/>
    <w:basedOn w:val="Tabellanormale"/>
    <w:next w:val="Elencochiaro-Colore5"/>
    <w:uiPriority w:val="61"/>
    <w:rsid w:val="00B7302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Sfondochiaro-Colore12">
    <w:name w:val="Sfondo chiaro - Colore 12"/>
    <w:basedOn w:val="Tabellanormale"/>
    <w:next w:val="Sfondochiaro-Colore1"/>
    <w:uiPriority w:val="60"/>
    <w:rsid w:val="00B7302A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agriglia3-colore5">
    <w:name w:val="Grid Table 3 Accent 5"/>
    <w:basedOn w:val="Tabellanormale"/>
    <w:uiPriority w:val="48"/>
    <w:rsid w:val="00E4607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gliatabellachiara">
    <w:name w:val="Grid Table Light"/>
    <w:basedOn w:val="Tabellanormale"/>
    <w:uiPriority w:val="40"/>
    <w:rsid w:val="00E460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6acolori-colore3">
    <w:name w:val="Grid Table 6 Colorful Accent 3"/>
    <w:basedOn w:val="Tabellanormale"/>
    <w:uiPriority w:val="51"/>
    <w:rsid w:val="00E4607A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laelenco2-colore1">
    <w:name w:val="List Table 2 Accent 1"/>
    <w:basedOn w:val="Tabellanormale"/>
    <w:uiPriority w:val="47"/>
    <w:rsid w:val="00E4607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5scura-colore5">
    <w:name w:val="Grid Table 5 Dark Accent 5"/>
    <w:basedOn w:val="Tabellanormale"/>
    <w:uiPriority w:val="50"/>
    <w:rsid w:val="00E4607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Indicedellefigure">
    <w:name w:val="table of figures"/>
    <w:basedOn w:val="Normale"/>
    <w:next w:val="Normale"/>
    <w:uiPriority w:val="99"/>
    <w:unhideWhenUsed/>
    <w:rsid w:val="00E4607A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rnal-link">
    <w:name w:val="internal-link"/>
    <w:basedOn w:val="Carpredefinitoparagrafo"/>
    <w:rsid w:val="005D0C09"/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5D0C09"/>
    <w:rPr>
      <w:rFonts w:ascii="Helvetica" w:hAnsi="Helvetica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5D0C09"/>
    <w:rPr>
      <w:rFonts w:ascii="Helvetica" w:hAnsi="Helvetica"/>
      <w:i/>
      <w:iCs/>
    </w:rPr>
  </w:style>
  <w:style w:type="character" w:customStyle="1" w:styleId="IndirizzoHTMLCarattere1">
    <w:name w:val="Indirizzo HTML Carattere1"/>
    <w:basedOn w:val="Carpredefinitoparagrafo"/>
    <w:uiPriority w:val="99"/>
    <w:semiHidden/>
    <w:rsid w:val="005D0C09"/>
    <w:rPr>
      <w:i/>
      <w:iCs/>
    </w:rPr>
  </w:style>
  <w:style w:type="table" w:customStyle="1" w:styleId="Tabellagriglia1chiara-colore11">
    <w:name w:val="Tabella griglia 1 chiara - colore 11"/>
    <w:basedOn w:val="Tabellanormale"/>
    <w:next w:val="Tabellagriglia1chiara-colore1"/>
    <w:uiPriority w:val="46"/>
    <w:rsid w:val="005D0C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5D0C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ile1Carattere">
    <w:name w:val="Stile1 Carattere"/>
    <w:basedOn w:val="Carpredefinitoparagrafo"/>
    <w:link w:val="Stile10"/>
    <w:rsid w:val="009121D4"/>
    <w:rPr>
      <w:rFonts w:ascii="Eurostile" w:hAnsi="Eurostile"/>
      <w:b/>
      <w:smallCaps/>
      <w:sz w:val="28"/>
      <w:szCs w:val="20"/>
    </w:rPr>
  </w:style>
  <w:style w:type="table" w:customStyle="1" w:styleId="Grigliatabella11">
    <w:name w:val="Griglia tabella11"/>
    <w:basedOn w:val="Tabellanormale"/>
    <w:next w:val="Grigliatabella"/>
    <w:uiPriority w:val="59"/>
    <w:rsid w:val="009121D4"/>
    <w:rPr>
      <w:rFonts w:asciiTheme="minorHAnsi" w:eastAsia="MS Mincho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2-colore5">
    <w:name w:val="List Table 2 Accent 5"/>
    <w:basedOn w:val="Tabellanormale"/>
    <w:uiPriority w:val="47"/>
    <w:rsid w:val="00471927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Normal1">
    <w:name w:val="Table Normal1"/>
    <w:uiPriority w:val="2"/>
    <w:unhideWhenUsed/>
    <w:qFormat/>
    <w:rsid w:val="0047192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UNICAZIONEGRANDE">
    <w:name w:val="COMUNICAZIONE GRANDE"/>
    <w:basedOn w:val="Normale"/>
    <w:rsid w:val="00B47F7C"/>
    <w:pPr>
      <w:spacing w:line="284" w:lineRule="exact"/>
      <w:jc w:val="both"/>
    </w:pPr>
    <w:rPr>
      <w:rFonts w:ascii="Courier 10cpi" w:hAnsi="Courier 10cpi" w:cs="Courier 10cpi"/>
      <w:sz w:val="20"/>
      <w:szCs w:val="20"/>
    </w:rPr>
  </w:style>
  <w:style w:type="paragraph" w:customStyle="1" w:styleId="Nessunaspaziatura1">
    <w:name w:val="Nessuna spaziatura1"/>
    <w:qFormat/>
    <w:rsid w:val="00B47F7C"/>
    <w:rPr>
      <w:rFonts w:ascii="Calibri" w:hAnsi="Calibri"/>
      <w:sz w:val="22"/>
      <w:szCs w:val="22"/>
      <w:lang w:eastAsia="en-US"/>
    </w:rPr>
  </w:style>
  <w:style w:type="paragraph" w:customStyle="1" w:styleId="senato">
    <w:name w:val="senato"/>
    <w:basedOn w:val="Normale"/>
    <w:rsid w:val="00B47F7C"/>
    <w:pPr>
      <w:jc w:val="both"/>
    </w:pPr>
    <w:rPr>
      <w:rFonts w:ascii="Base 12cpi" w:hAnsi="Base 12cpi"/>
      <w:sz w:val="20"/>
      <w:szCs w:val="20"/>
    </w:rPr>
  </w:style>
  <w:style w:type="paragraph" w:customStyle="1" w:styleId="CM16">
    <w:name w:val="CM16"/>
    <w:basedOn w:val="Normale"/>
    <w:next w:val="Normale"/>
    <w:uiPriority w:val="99"/>
    <w:rsid w:val="00B47F7C"/>
    <w:pPr>
      <w:widowControl w:val="0"/>
      <w:autoSpaceDE w:val="0"/>
      <w:autoSpaceDN w:val="0"/>
      <w:adjustRightInd w:val="0"/>
    </w:pPr>
    <w:rPr>
      <w:rFonts w:ascii="XSXHQA+TimesNewRomanPS-BoldMT" w:hAnsi="XSXHQA+TimesNewRomanPS-BoldMT"/>
    </w:rPr>
  </w:style>
  <w:style w:type="paragraph" w:customStyle="1" w:styleId="CM19">
    <w:name w:val="CM19"/>
    <w:basedOn w:val="Default"/>
    <w:next w:val="Default"/>
    <w:uiPriority w:val="99"/>
    <w:qFormat/>
    <w:rsid w:val="00B47F7C"/>
    <w:pPr>
      <w:spacing w:line="240" w:lineRule="auto"/>
      <w:jc w:val="left"/>
      <w:textAlignment w:val="auto"/>
    </w:pPr>
    <w:rPr>
      <w:rFonts w:ascii="XSXHQA+TimesNewRomanPS-BoldMT" w:hAnsi="XSXHQA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B47F7C"/>
    <w:pPr>
      <w:spacing w:line="316" w:lineRule="atLeast"/>
      <w:jc w:val="left"/>
      <w:textAlignment w:val="auto"/>
    </w:pPr>
    <w:rPr>
      <w:rFonts w:ascii="XSXHQA+TimesNewRomanPS-BoldMT" w:hAnsi="XSXHQA+TimesNewRomanPS-BoldMT"/>
      <w:color w:val="auto"/>
    </w:rPr>
  </w:style>
  <w:style w:type="character" w:customStyle="1" w:styleId="evidenzia-cf-interno">
    <w:name w:val="evidenzia-cf-interno"/>
    <w:basedOn w:val="Carpredefinitoparagrafo"/>
    <w:rsid w:val="00B47F7C"/>
  </w:style>
  <w:style w:type="paragraph" w:customStyle="1" w:styleId="CM17">
    <w:name w:val="CM17"/>
    <w:basedOn w:val="Default"/>
    <w:next w:val="Default"/>
    <w:uiPriority w:val="99"/>
    <w:rsid w:val="00B47F7C"/>
    <w:pPr>
      <w:spacing w:line="240" w:lineRule="auto"/>
      <w:jc w:val="left"/>
      <w:textAlignment w:val="auto"/>
    </w:pPr>
    <w:rPr>
      <w:rFonts w:ascii="XSXHQA+TimesNewRomanPS-BoldMT" w:hAnsi="XSXHQA+TimesNewRomanPS-BoldMT"/>
      <w:color w:val="auto"/>
    </w:rPr>
  </w:style>
  <w:style w:type="paragraph" w:customStyle="1" w:styleId="Normale12pt">
    <w:name w:val="Normale + 12 pt"/>
    <w:basedOn w:val="Normale"/>
    <w:rsid w:val="00B47F7C"/>
    <w:rPr>
      <w:sz w:val="20"/>
      <w:szCs w:val="20"/>
    </w:rPr>
  </w:style>
  <w:style w:type="paragraph" w:customStyle="1" w:styleId="CM11">
    <w:name w:val="CM11"/>
    <w:basedOn w:val="Default"/>
    <w:next w:val="Default"/>
    <w:uiPriority w:val="99"/>
    <w:rsid w:val="00B47F7C"/>
    <w:pPr>
      <w:spacing w:line="278" w:lineRule="atLeast"/>
      <w:jc w:val="left"/>
      <w:textAlignment w:val="auto"/>
    </w:pPr>
    <w:rPr>
      <w:rFonts w:ascii="XSXHQA+TimesNewRomanPS-BoldMT" w:hAnsi="XSXHQA+TimesNewRomanPS-BoldMT"/>
      <w:color w:val="auto"/>
    </w:rPr>
  </w:style>
  <w:style w:type="character" w:customStyle="1" w:styleId="figo">
    <w:name w:val="figo"/>
    <w:rsid w:val="00B47F7C"/>
  </w:style>
  <w:style w:type="paragraph" w:customStyle="1" w:styleId="Elencoacolori-Colore12">
    <w:name w:val="Elenco a colori - Colore 12"/>
    <w:basedOn w:val="Normale"/>
    <w:uiPriority w:val="34"/>
    <w:qFormat/>
    <w:rsid w:val="00B47F7C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Grigliatabella5">
    <w:name w:val="Griglia tabella5"/>
    <w:basedOn w:val="Tabellanormale"/>
    <w:next w:val="Grigliatabella"/>
    <w:uiPriority w:val="39"/>
    <w:rsid w:val="00CE74C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-Colore13">
    <w:name w:val="Sfondo chiaro - Colore 13"/>
    <w:basedOn w:val="Tabellanormale"/>
    <w:next w:val="Sfondochiaro-Colore1"/>
    <w:uiPriority w:val="60"/>
    <w:rsid w:val="00CE74CA"/>
    <w:rPr>
      <w:rFonts w:ascii="Calibri" w:hAnsi="Calibri"/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Tabellagriglia6acolori-colore12">
    <w:name w:val="Tabella griglia 6 a colori - colore 12"/>
    <w:basedOn w:val="Tabellanormale"/>
    <w:next w:val="Tabellagriglia6acolori-colore1"/>
    <w:uiPriority w:val="51"/>
    <w:rsid w:val="00CE74CA"/>
    <w:rPr>
      <w:rFonts w:ascii="Calibri" w:eastAsia="Calibri" w:hAnsi="Calibri"/>
      <w:color w:val="2E74B5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eNormal2">
    <w:name w:val="Table Normal2"/>
    <w:uiPriority w:val="2"/>
    <w:semiHidden/>
    <w:unhideWhenUsed/>
    <w:qFormat/>
    <w:rsid w:val="00CE74C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5">
    <w:name w:val="Nessun elenco5"/>
    <w:next w:val="Nessunelenco"/>
    <w:uiPriority w:val="99"/>
    <w:semiHidden/>
    <w:unhideWhenUsed/>
    <w:rsid w:val="002E0A1F"/>
  </w:style>
  <w:style w:type="table" w:customStyle="1" w:styleId="Grigliatabella6">
    <w:name w:val="Griglia tabella6"/>
    <w:basedOn w:val="Tabellanormale"/>
    <w:next w:val="Grigliatabella"/>
    <w:uiPriority w:val="39"/>
    <w:rsid w:val="002E0A1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elenco1chiara-colore11">
    <w:name w:val="Tabella elenco 1 chiara - colore 11"/>
    <w:basedOn w:val="Tabellanormale"/>
    <w:next w:val="Tabellaelenco1chiara-colore1"/>
    <w:uiPriority w:val="46"/>
    <w:rsid w:val="002E0A1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ox-7817fd8b59-msonormal">
    <w:name w:val="ox-7817fd8b59-msonormal"/>
    <w:basedOn w:val="Normale"/>
    <w:rsid w:val="002E0A1F"/>
    <w:pPr>
      <w:spacing w:after="150"/>
    </w:pPr>
  </w:style>
  <w:style w:type="table" w:styleId="Tabellaelenco1chiara-colore1">
    <w:name w:val="List Table 1 Light Accent 1"/>
    <w:basedOn w:val="Tabellanormale"/>
    <w:uiPriority w:val="46"/>
    <w:rsid w:val="002E0A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2">
    <w:name w:val="p2"/>
    <w:basedOn w:val="Normale"/>
    <w:rsid w:val="0001448D"/>
    <w:pPr>
      <w:spacing w:line="173" w:lineRule="atLeast"/>
      <w:ind w:left="1236"/>
    </w:pPr>
    <w:rPr>
      <w:sz w:val="15"/>
      <w:szCs w:val="15"/>
    </w:rPr>
  </w:style>
  <w:style w:type="paragraph" w:customStyle="1" w:styleId="p3">
    <w:name w:val="p3"/>
    <w:basedOn w:val="Normale"/>
    <w:rsid w:val="0001448D"/>
    <w:rPr>
      <w:sz w:val="15"/>
      <w:szCs w:val="15"/>
    </w:rPr>
  </w:style>
  <w:style w:type="paragraph" w:customStyle="1" w:styleId="p4">
    <w:name w:val="p4"/>
    <w:basedOn w:val="Normale"/>
    <w:rsid w:val="0001448D"/>
    <w:pPr>
      <w:spacing w:line="15" w:lineRule="atLeast"/>
      <w:ind w:left="102"/>
    </w:pPr>
    <w:rPr>
      <w:sz w:val="2"/>
      <w:szCs w:val="2"/>
    </w:rPr>
  </w:style>
  <w:style w:type="paragraph" w:customStyle="1" w:styleId="p5">
    <w:name w:val="p5"/>
    <w:basedOn w:val="Normale"/>
    <w:rsid w:val="0001448D"/>
    <w:pPr>
      <w:spacing w:before="45"/>
      <w:ind w:left="2373"/>
      <w:jc w:val="center"/>
    </w:pPr>
    <w:rPr>
      <w:rFonts w:ascii="Arial" w:hAnsi="Arial" w:cs="Arial"/>
      <w:color w:val="292A30"/>
      <w:sz w:val="18"/>
      <w:szCs w:val="18"/>
    </w:rPr>
  </w:style>
  <w:style w:type="paragraph" w:customStyle="1" w:styleId="p6">
    <w:name w:val="p6"/>
    <w:basedOn w:val="Normale"/>
    <w:rsid w:val="0001448D"/>
    <w:pPr>
      <w:spacing w:before="108"/>
      <w:ind w:left="2390"/>
      <w:jc w:val="center"/>
    </w:pPr>
    <w:rPr>
      <w:rFonts w:ascii="Arial" w:hAnsi="Arial" w:cs="Arial"/>
      <w:color w:val="292A30"/>
      <w:sz w:val="10"/>
      <w:szCs w:val="10"/>
    </w:rPr>
  </w:style>
  <w:style w:type="paragraph" w:customStyle="1" w:styleId="p7">
    <w:name w:val="p7"/>
    <w:basedOn w:val="Normale"/>
    <w:rsid w:val="0001448D"/>
    <w:rPr>
      <w:rFonts w:ascii="Arial" w:hAnsi="Arial" w:cs="Arial"/>
      <w:sz w:val="15"/>
      <w:szCs w:val="15"/>
    </w:rPr>
  </w:style>
  <w:style w:type="paragraph" w:customStyle="1" w:styleId="p8">
    <w:name w:val="p8"/>
    <w:basedOn w:val="Normale"/>
    <w:rsid w:val="0001448D"/>
    <w:pPr>
      <w:spacing w:before="5"/>
    </w:pPr>
    <w:rPr>
      <w:rFonts w:ascii="Arial" w:hAnsi="Arial" w:cs="Arial"/>
      <w:sz w:val="8"/>
      <w:szCs w:val="8"/>
    </w:rPr>
  </w:style>
  <w:style w:type="paragraph" w:customStyle="1" w:styleId="p9">
    <w:name w:val="p9"/>
    <w:basedOn w:val="Normale"/>
    <w:rsid w:val="0001448D"/>
    <w:pPr>
      <w:spacing w:line="15" w:lineRule="atLeast"/>
      <w:ind w:left="102"/>
    </w:pPr>
    <w:rPr>
      <w:rFonts w:ascii="Arial" w:hAnsi="Arial" w:cs="Arial"/>
      <w:sz w:val="2"/>
      <w:szCs w:val="2"/>
    </w:rPr>
  </w:style>
  <w:style w:type="paragraph" w:customStyle="1" w:styleId="p10">
    <w:name w:val="p10"/>
    <w:basedOn w:val="Normale"/>
    <w:rsid w:val="0001448D"/>
    <w:pPr>
      <w:spacing w:before="8"/>
    </w:pPr>
    <w:rPr>
      <w:rFonts w:ascii="Arial" w:hAnsi="Arial" w:cs="Arial"/>
      <w:sz w:val="9"/>
      <w:szCs w:val="9"/>
    </w:rPr>
  </w:style>
  <w:style w:type="paragraph" w:customStyle="1" w:styleId="p11">
    <w:name w:val="p11"/>
    <w:basedOn w:val="Normale"/>
    <w:rsid w:val="0001448D"/>
    <w:pPr>
      <w:spacing w:before="68"/>
      <w:ind w:left="336"/>
    </w:pPr>
    <w:rPr>
      <w:color w:val="292A30"/>
      <w:sz w:val="9"/>
      <w:szCs w:val="9"/>
    </w:rPr>
  </w:style>
  <w:style w:type="paragraph" w:customStyle="1" w:styleId="p12">
    <w:name w:val="p12"/>
    <w:basedOn w:val="Normale"/>
    <w:rsid w:val="0001448D"/>
    <w:pPr>
      <w:spacing w:before="5"/>
    </w:pPr>
    <w:rPr>
      <w:rFonts w:ascii="Arial" w:hAnsi="Arial" w:cs="Arial"/>
      <w:sz w:val="6"/>
      <w:szCs w:val="6"/>
    </w:rPr>
  </w:style>
  <w:style w:type="paragraph" w:customStyle="1" w:styleId="p13">
    <w:name w:val="p13"/>
    <w:basedOn w:val="Normale"/>
    <w:rsid w:val="0001448D"/>
    <w:pPr>
      <w:ind w:left="530"/>
    </w:pPr>
    <w:rPr>
      <w:rFonts w:ascii="Arial" w:hAnsi="Arial" w:cs="Arial"/>
      <w:color w:val="292A30"/>
      <w:sz w:val="8"/>
      <w:szCs w:val="8"/>
    </w:rPr>
  </w:style>
  <w:style w:type="paragraph" w:customStyle="1" w:styleId="p14">
    <w:name w:val="p14"/>
    <w:basedOn w:val="Normale"/>
    <w:rsid w:val="0001448D"/>
    <w:pPr>
      <w:spacing w:before="9"/>
    </w:pPr>
    <w:rPr>
      <w:rFonts w:ascii="Arial" w:hAnsi="Arial" w:cs="Arial"/>
      <w:sz w:val="6"/>
      <w:szCs w:val="6"/>
    </w:rPr>
  </w:style>
  <w:style w:type="paragraph" w:customStyle="1" w:styleId="p15">
    <w:name w:val="p15"/>
    <w:basedOn w:val="Normale"/>
    <w:rsid w:val="0001448D"/>
    <w:pPr>
      <w:ind w:left="26"/>
      <w:jc w:val="center"/>
    </w:pPr>
    <w:rPr>
      <w:rFonts w:ascii="Arial" w:hAnsi="Arial" w:cs="Arial"/>
      <w:color w:val="292A30"/>
      <w:sz w:val="8"/>
      <w:szCs w:val="8"/>
    </w:rPr>
  </w:style>
  <w:style w:type="paragraph" w:customStyle="1" w:styleId="p16">
    <w:name w:val="p16"/>
    <w:basedOn w:val="Normale"/>
    <w:rsid w:val="0001448D"/>
    <w:pPr>
      <w:spacing w:before="8"/>
    </w:pPr>
    <w:rPr>
      <w:rFonts w:ascii="Arial" w:hAnsi="Arial" w:cs="Arial"/>
      <w:sz w:val="7"/>
      <w:szCs w:val="7"/>
    </w:rPr>
  </w:style>
  <w:style w:type="paragraph" w:customStyle="1" w:styleId="p17">
    <w:name w:val="p17"/>
    <w:basedOn w:val="Normale"/>
    <w:rsid w:val="0001448D"/>
    <w:pPr>
      <w:ind w:left="30"/>
    </w:pPr>
    <w:rPr>
      <w:rFonts w:ascii="Arial" w:hAnsi="Arial" w:cs="Arial"/>
      <w:color w:val="292A30"/>
      <w:sz w:val="8"/>
      <w:szCs w:val="8"/>
    </w:rPr>
  </w:style>
  <w:style w:type="paragraph" w:customStyle="1" w:styleId="p18">
    <w:name w:val="p18"/>
    <w:basedOn w:val="Normale"/>
    <w:rsid w:val="0001448D"/>
    <w:pPr>
      <w:ind w:left="2"/>
      <w:jc w:val="center"/>
    </w:pPr>
    <w:rPr>
      <w:rFonts w:ascii="Arial" w:hAnsi="Arial" w:cs="Arial"/>
      <w:color w:val="292A30"/>
      <w:sz w:val="8"/>
      <w:szCs w:val="8"/>
    </w:rPr>
  </w:style>
  <w:style w:type="paragraph" w:customStyle="1" w:styleId="p19">
    <w:name w:val="p19"/>
    <w:basedOn w:val="Normale"/>
    <w:rsid w:val="0001448D"/>
    <w:pPr>
      <w:ind w:left="8"/>
      <w:jc w:val="center"/>
    </w:pPr>
    <w:rPr>
      <w:rFonts w:ascii="Arial" w:hAnsi="Arial" w:cs="Arial"/>
      <w:color w:val="292A30"/>
      <w:sz w:val="8"/>
      <w:szCs w:val="8"/>
    </w:rPr>
  </w:style>
  <w:style w:type="paragraph" w:customStyle="1" w:styleId="p20">
    <w:name w:val="p20"/>
    <w:basedOn w:val="Normale"/>
    <w:rsid w:val="0001448D"/>
    <w:rPr>
      <w:rFonts w:ascii="Arial" w:hAnsi="Arial" w:cs="Arial"/>
      <w:sz w:val="8"/>
      <w:szCs w:val="8"/>
    </w:rPr>
  </w:style>
  <w:style w:type="paragraph" w:customStyle="1" w:styleId="p21">
    <w:name w:val="p21"/>
    <w:basedOn w:val="Normale"/>
    <w:rsid w:val="0001448D"/>
    <w:pPr>
      <w:jc w:val="center"/>
    </w:pPr>
    <w:rPr>
      <w:rFonts w:ascii="Arial" w:hAnsi="Arial" w:cs="Arial"/>
      <w:color w:val="46444C"/>
      <w:sz w:val="8"/>
      <w:szCs w:val="8"/>
    </w:rPr>
  </w:style>
  <w:style w:type="paragraph" w:customStyle="1" w:styleId="p22">
    <w:name w:val="p22"/>
    <w:basedOn w:val="Normale"/>
    <w:rsid w:val="0001448D"/>
    <w:pPr>
      <w:ind w:left="464"/>
    </w:pPr>
    <w:rPr>
      <w:rFonts w:ascii="Arial" w:hAnsi="Arial" w:cs="Arial"/>
      <w:color w:val="292A30"/>
      <w:sz w:val="8"/>
      <w:szCs w:val="8"/>
    </w:rPr>
  </w:style>
  <w:style w:type="paragraph" w:customStyle="1" w:styleId="p23">
    <w:name w:val="p23"/>
    <w:basedOn w:val="Normale"/>
    <w:rsid w:val="0001448D"/>
    <w:pPr>
      <w:spacing w:before="3"/>
    </w:pPr>
    <w:rPr>
      <w:rFonts w:ascii="Arial" w:hAnsi="Arial" w:cs="Arial"/>
      <w:sz w:val="10"/>
      <w:szCs w:val="10"/>
    </w:rPr>
  </w:style>
  <w:style w:type="paragraph" w:customStyle="1" w:styleId="p24">
    <w:name w:val="p24"/>
    <w:basedOn w:val="Normale"/>
    <w:rsid w:val="0001448D"/>
    <w:pPr>
      <w:ind w:left="453" w:hanging="404"/>
    </w:pPr>
    <w:rPr>
      <w:rFonts w:ascii="Arial" w:hAnsi="Arial" w:cs="Arial"/>
      <w:color w:val="292A30"/>
      <w:sz w:val="8"/>
      <w:szCs w:val="8"/>
    </w:rPr>
  </w:style>
  <w:style w:type="paragraph" w:customStyle="1" w:styleId="p25">
    <w:name w:val="p25"/>
    <w:basedOn w:val="Normale"/>
    <w:rsid w:val="0001448D"/>
    <w:pPr>
      <w:ind w:left="12"/>
      <w:jc w:val="center"/>
    </w:pPr>
    <w:rPr>
      <w:rFonts w:ascii="Arial" w:hAnsi="Arial" w:cs="Arial"/>
      <w:color w:val="292A30"/>
      <w:sz w:val="8"/>
      <w:szCs w:val="8"/>
    </w:rPr>
  </w:style>
  <w:style w:type="paragraph" w:customStyle="1" w:styleId="p26">
    <w:name w:val="p26"/>
    <w:basedOn w:val="Normale"/>
    <w:rsid w:val="0001448D"/>
    <w:pPr>
      <w:jc w:val="center"/>
    </w:pPr>
    <w:rPr>
      <w:rFonts w:ascii="Arial" w:hAnsi="Arial" w:cs="Arial"/>
      <w:color w:val="292A30"/>
      <w:sz w:val="8"/>
      <w:szCs w:val="8"/>
    </w:rPr>
  </w:style>
  <w:style w:type="paragraph" w:customStyle="1" w:styleId="p27">
    <w:name w:val="p27"/>
    <w:basedOn w:val="Normale"/>
    <w:rsid w:val="0001448D"/>
    <w:pPr>
      <w:ind w:left="138"/>
    </w:pPr>
    <w:rPr>
      <w:rFonts w:ascii="Arial" w:hAnsi="Arial" w:cs="Arial"/>
      <w:color w:val="46444C"/>
      <w:sz w:val="8"/>
      <w:szCs w:val="8"/>
    </w:rPr>
  </w:style>
  <w:style w:type="paragraph" w:customStyle="1" w:styleId="p28">
    <w:name w:val="p28"/>
    <w:basedOn w:val="Normale"/>
    <w:rsid w:val="0001448D"/>
    <w:pPr>
      <w:spacing w:before="53"/>
      <w:ind w:left="278"/>
    </w:pPr>
    <w:rPr>
      <w:rFonts w:ascii="Arial" w:hAnsi="Arial" w:cs="Arial"/>
      <w:color w:val="292A30"/>
      <w:sz w:val="8"/>
      <w:szCs w:val="8"/>
    </w:rPr>
  </w:style>
  <w:style w:type="paragraph" w:customStyle="1" w:styleId="p29">
    <w:name w:val="p29"/>
    <w:basedOn w:val="Normale"/>
    <w:rsid w:val="0001448D"/>
    <w:pPr>
      <w:spacing w:before="5"/>
    </w:pPr>
    <w:rPr>
      <w:rFonts w:ascii="Arial" w:hAnsi="Arial" w:cs="Arial"/>
      <w:sz w:val="11"/>
      <w:szCs w:val="11"/>
    </w:rPr>
  </w:style>
  <w:style w:type="paragraph" w:customStyle="1" w:styleId="p30">
    <w:name w:val="p30"/>
    <w:basedOn w:val="Normale"/>
    <w:rsid w:val="0001448D"/>
    <w:pPr>
      <w:ind w:left="71"/>
    </w:pPr>
    <w:rPr>
      <w:color w:val="292A30"/>
      <w:sz w:val="9"/>
      <w:szCs w:val="9"/>
    </w:rPr>
  </w:style>
  <w:style w:type="paragraph" w:customStyle="1" w:styleId="p31">
    <w:name w:val="p31"/>
    <w:basedOn w:val="Normale"/>
    <w:rsid w:val="0001448D"/>
    <w:pPr>
      <w:spacing w:before="47"/>
      <w:ind w:left="65"/>
    </w:pPr>
    <w:rPr>
      <w:rFonts w:ascii="Arial" w:hAnsi="Arial" w:cs="Arial"/>
      <w:color w:val="292A30"/>
      <w:sz w:val="8"/>
      <w:szCs w:val="8"/>
    </w:rPr>
  </w:style>
  <w:style w:type="paragraph" w:customStyle="1" w:styleId="p32">
    <w:name w:val="p32"/>
    <w:basedOn w:val="Normale"/>
    <w:rsid w:val="0001448D"/>
    <w:pPr>
      <w:spacing w:before="53"/>
      <w:ind w:left="123"/>
    </w:pPr>
    <w:rPr>
      <w:rFonts w:ascii="Arial" w:hAnsi="Arial" w:cs="Arial"/>
      <w:color w:val="292A30"/>
      <w:sz w:val="8"/>
      <w:szCs w:val="8"/>
    </w:rPr>
  </w:style>
  <w:style w:type="paragraph" w:customStyle="1" w:styleId="p33">
    <w:name w:val="p33"/>
    <w:basedOn w:val="Normale"/>
    <w:rsid w:val="0001448D"/>
    <w:pPr>
      <w:spacing w:before="45" w:line="93" w:lineRule="atLeast"/>
      <w:ind w:left="113" w:hanging="3"/>
      <w:jc w:val="center"/>
    </w:pPr>
    <w:rPr>
      <w:rFonts w:ascii="Arial" w:hAnsi="Arial" w:cs="Arial"/>
      <w:color w:val="292A30"/>
      <w:sz w:val="8"/>
      <w:szCs w:val="8"/>
    </w:rPr>
  </w:style>
  <w:style w:type="paragraph" w:customStyle="1" w:styleId="p34">
    <w:name w:val="p34"/>
    <w:basedOn w:val="Normale"/>
    <w:rsid w:val="0001448D"/>
    <w:pPr>
      <w:spacing w:before="3"/>
    </w:pPr>
    <w:rPr>
      <w:rFonts w:ascii="Arial" w:hAnsi="Arial" w:cs="Arial"/>
      <w:sz w:val="8"/>
      <w:szCs w:val="8"/>
    </w:rPr>
  </w:style>
  <w:style w:type="paragraph" w:customStyle="1" w:styleId="p35">
    <w:name w:val="p35"/>
    <w:basedOn w:val="Normale"/>
    <w:rsid w:val="0001448D"/>
    <w:pPr>
      <w:spacing w:line="90" w:lineRule="atLeast"/>
      <w:ind w:left="174"/>
    </w:pPr>
    <w:rPr>
      <w:rFonts w:ascii="Arial" w:hAnsi="Arial" w:cs="Arial"/>
      <w:color w:val="292A30"/>
      <w:sz w:val="8"/>
      <w:szCs w:val="8"/>
    </w:rPr>
  </w:style>
  <w:style w:type="paragraph" w:customStyle="1" w:styleId="p36">
    <w:name w:val="p36"/>
    <w:basedOn w:val="Normale"/>
    <w:rsid w:val="0001448D"/>
    <w:pPr>
      <w:spacing w:line="98" w:lineRule="atLeast"/>
      <w:ind w:left="162"/>
    </w:pPr>
    <w:rPr>
      <w:color w:val="292A30"/>
      <w:sz w:val="9"/>
      <w:szCs w:val="9"/>
    </w:rPr>
  </w:style>
  <w:style w:type="paragraph" w:customStyle="1" w:styleId="p37">
    <w:name w:val="p37"/>
    <w:basedOn w:val="Normale"/>
    <w:rsid w:val="0001448D"/>
    <w:pPr>
      <w:spacing w:before="51"/>
      <w:ind w:left="3"/>
      <w:jc w:val="center"/>
    </w:pPr>
    <w:rPr>
      <w:rFonts w:ascii="Arial" w:hAnsi="Arial" w:cs="Arial"/>
      <w:color w:val="292A30"/>
      <w:sz w:val="8"/>
      <w:szCs w:val="8"/>
    </w:rPr>
  </w:style>
  <w:style w:type="paragraph" w:customStyle="1" w:styleId="p38">
    <w:name w:val="p38"/>
    <w:basedOn w:val="Normale"/>
    <w:rsid w:val="0001448D"/>
    <w:pPr>
      <w:spacing w:before="47"/>
      <w:ind w:left="282"/>
    </w:pPr>
    <w:rPr>
      <w:rFonts w:ascii="Arial" w:hAnsi="Arial" w:cs="Arial"/>
      <w:color w:val="292A30"/>
      <w:sz w:val="8"/>
      <w:szCs w:val="8"/>
    </w:rPr>
  </w:style>
  <w:style w:type="paragraph" w:customStyle="1" w:styleId="p39">
    <w:name w:val="p39"/>
    <w:basedOn w:val="Normale"/>
    <w:rsid w:val="0001448D"/>
    <w:pPr>
      <w:ind w:left="48"/>
    </w:pPr>
    <w:rPr>
      <w:rFonts w:ascii="Arial" w:hAnsi="Arial" w:cs="Arial"/>
      <w:color w:val="292A30"/>
      <w:sz w:val="8"/>
      <w:szCs w:val="8"/>
    </w:rPr>
  </w:style>
  <w:style w:type="paragraph" w:customStyle="1" w:styleId="p40">
    <w:name w:val="p40"/>
    <w:basedOn w:val="Normale"/>
    <w:rsid w:val="0001448D"/>
    <w:pPr>
      <w:ind w:left="192"/>
    </w:pPr>
    <w:rPr>
      <w:rFonts w:ascii="Arial" w:hAnsi="Arial" w:cs="Arial"/>
      <w:color w:val="292A30"/>
      <w:sz w:val="8"/>
      <w:szCs w:val="8"/>
    </w:rPr>
  </w:style>
  <w:style w:type="paragraph" w:customStyle="1" w:styleId="p41">
    <w:name w:val="p41"/>
    <w:basedOn w:val="Normale"/>
    <w:rsid w:val="0001448D"/>
    <w:rPr>
      <w:sz w:val="18"/>
      <w:szCs w:val="18"/>
    </w:rPr>
  </w:style>
  <w:style w:type="paragraph" w:customStyle="1" w:styleId="p42">
    <w:name w:val="p42"/>
    <w:basedOn w:val="Normale"/>
    <w:rsid w:val="0001448D"/>
    <w:pPr>
      <w:ind w:left="9"/>
      <w:jc w:val="center"/>
    </w:pPr>
    <w:rPr>
      <w:rFonts w:ascii="Arial" w:hAnsi="Arial" w:cs="Arial"/>
      <w:color w:val="292A30"/>
      <w:sz w:val="8"/>
      <w:szCs w:val="8"/>
    </w:rPr>
  </w:style>
  <w:style w:type="paragraph" w:customStyle="1" w:styleId="p43">
    <w:name w:val="p43"/>
    <w:basedOn w:val="Normale"/>
    <w:rsid w:val="0001448D"/>
    <w:pPr>
      <w:ind w:left="3"/>
      <w:jc w:val="center"/>
    </w:pPr>
    <w:rPr>
      <w:rFonts w:ascii="Arial" w:hAnsi="Arial" w:cs="Arial"/>
      <w:color w:val="46444C"/>
      <w:sz w:val="8"/>
      <w:szCs w:val="8"/>
    </w:rPr>
  </w:style>
  <w:style w:type="paragraph" w:customStyle="1" w:styleId="p44">
    <w:name w:val="p44"/>
    <w:basedOn w:val="Normale"/>
    <w:rsid w:val="0001448D"/>
    <w:pPr>
      <w:ind w:left="2"/>
      <w:jc w:val="center"/>
    </w:pPr>
    <w:rPr>
      <w:rFonts w:ascii="Arial" w:hAnsi="Arial" w:cs="Arial"/>
      <w:color w:val="292A30"/>
      <w:sz w:val="8"/>
      <w:szCs w:val="8"/>
    </w:rPr>
  </w:style>
  <w:style w:type="paragraph" w:customStyle="1" w:styleId="p45">
    <w:name w:val="p45"/>
    <w:basedOn w:val="Normale"/>
    <w:rsid w:val="0001448D"/>
    <w:pPr>
      <w:ind w:left="3"/>
      <w:jc w:val="center"/>
    </w:pPr>
    <w:rPr>
      <w:rFonts w:ascii="Arial" w:hAnsi="Arial" w:cs="Arial"/>
      <w:color w:val="292A30"/>
      <w:sz w:val="8"/>
      <w:szCs w:val="8"/>
    </w:rPr>
  </w:style>
  <w:style w:type="paragraph" w:customStyle="1" w:styleId="p46">
    <w:name w:val="p46"/>
    <w:basedOn w:val="Normale"/>
    <w:rsid w:val="0001448D"/>
    <w:pPr>
      <w:spacing w:before="2"/>
    </w:pPr>
    <w:rPr>
      <w:rFonts w:ascii="Arial" w:hAnsi="Arial" w:cs="Arial"/>
      <w:sz w:val="6"/>
      <w:szCs w:val="6"/>
    </w:rPr>
  </w:style>
  <w:style w:type="paragraph" w:customStyle="1" w:styleId="p47">
    <w:name w:val="p47"/>
    <w:basedOn w:val="Normale"/>
    <w:rsid w:val="0001448D"/>
    <w:pPr>
      <w:ind w:left="453"/>
    </w:pPr>
    <w:rPr>
      <w:rFonts w:ascii="Arial" w:hAnsi="Arial" w:cs="Arial"/>
      <w:color w:val="292A30"/>
      <w:sz w:val="8"/>
      <w:szCs w:val="8"/>
    </w:rPr>
  </w:style>
  <w:style w:type="paragraph" w:customStyle="1" w:styleId="p48">
    <w:name w:val="p48"/>
    <w:basedOn w:val="Normale"/>
    <w:rsid w:val="0001448D"/>
    <w:pPr>
      <w:spacing w:before="57"/>
      <w:ind w:left="32"/>
      <w:jc w:val="center"/>
    </w:pPr>
    <w:rPr>
      <w:rFonts w:ascii="Arial" w:hAnsi="Arial" w:cs="Arial"/>
      <w:color w:val="434B25"/>
      <w:sz w:val="8"/>
      <w:szCs w:val="8"/>
    </w:rPr>
  </w:style>
  <w:style w:type="paragraph" w:customStyle="1" w:styleId="p49">
    <w:name w:val="p49"/>
    <w:basedOn w:val="Normale"/>
    <w:rsid w:val="0001448D"/>
    <w:pPr>
      <w:spacing w:before="3"/>
    </w:pPr>
    <w:rPr>
      <w:rFonts w:ascii="Arial" w:hAnsi="Arial" w:cs="Arial"/>
      <w:sz w:val="7"/>
      <w:szCs w:val="7"/>
    </w:rPr>
  </w:style>
  <w:style w:type="paragraph" w:customStyle="1" w:styleId="p50">
    <w:name w:val="p50"/>
    <w:basedOn w:val="Normale"/>
    <w:rsid w:val="0001448D"/>
    <w:pPr>
      <w:ind w:left="24"/>
    </w:pPr>
    <w:rPr>
      <w:rFonts w:ascii="Arial" w:hAnsi="Arial" w:cs="Arial"/>
      <w:color w:val="434B25"/>
      <w:sz w:val="8"/>
      <w:szCs w:val="8"/>
    </w:rPr>
  </w:style>
  <w:style w:type="paragraph" w:customStyle="1" w:styleId="p51">
    <w:name w:val="p51"/>
    <w:basedOn w:val="Normale"/>
    <w:rsid w:val="0001448D"/>
    <w:rPr>
      <w:rFonts w:ascii="Arial" w:hAnsi="Arial" w:cs="Arial"/>
      <w:sz w:val="6"/>
      <w:szCs w:val="6"/>
    </w:rPr>
  </w:style>
  <w:style w:type="paragraph" w:customStyle="1" w:styleId="p52">
    <w:name w:val="p52"/>
    <w:basedOn w:val="Normale"/>
    <w:rsid w:val="0001448D"/>
    <w:pPr>
      <w:ind w:left="3"/>
      <w:jc w:val="center"/>
    </w:pPr>
    <w:rPr>
      <w:rFonts w:ascii="Arial" w:hAnsi="Arial" w:cs="Arial"/>
      <w:color w:val="292A30"/>
      <w:sz w:val="7"/>
      <w:szCs w:val="7"/>
    </w:rPr>
  </w:style>
  <w:style w:type="paragraph" w:customStyle="1" w:styleId="p53">
    <w:name w:val="p53"/>
    <w:basedOn w:val="Normale"/>
    <w:rsid w:val="0001448D"/>
    <w:pPr>
      <w:spacing w:before="8"/>
    </w:pPr>
    <w:rPr>
      <w:rFonts w:ascii="Arial" w:hAnsi="Arial" w:cs="Arial"/>
      <w:sz w:val="8"/>
      <w:szCs w:val="8"/>
    </w:rPr>
  </w:style>
  <w:style w:type="paragraph" w:customStyle="1" w:styleId="p54">
    <w:name w:val="p54"/>
    <w:basedOn w:val="Normale"/>
    <w:rsid w:val="0001448D"/>
    <w:pPr>
      <w:spacing w:line="77" w:lineRule="atLeast"/>
      <w:ind w:left="11"/>
      <w:jc w:val="center"/>
    </w:pPr>
    <w:rPr>
      <w:rFonts w:ascii="Arial" w:hAnsi="Arial" w:cs="Arial"/>
      <w:color w:val="292A30"/>
      <w:sz w:val="7"/>
      <w:szCs w:val="7"/>
    </w:rPr>
  </w:style>
  <w:style w:type="paragraph" w:customStyle="1" w:styleId="p55">
    <w:name w:val="p55"/>
    <w:basedOn w:val="Normale"/>
    <w:rsid w:val="0001448D"/>
    <w:pPr>
      <w:spacing w:line="86" w:lineRule="atLeast"/>
      <w:ind w:left="5"/>
      <w:jc w:val="center"/>
    </w:pPr>
    <w:rPr>
      <w:color w:val="292A30"/>
      <w:sz w:val="8"/>
      <w:szCs w:val="8"/>
    </w:rPr>
  </w:style>
  <w:style w:type="paragraph" w:customStyle="1" w:styleId="p56">
    <w:name w:val="p56"/>
    <w:basedOn w:val="Normale"/>
    <w:rsid w:val="0001448D"/>
    <w:pPr>
      <w:ind w:left="12"/>
      <w:jc w:val="center"/>
    </w:pPr>
    <w:rPr>
      <w:color w:val="292A30"/>
      <w:sz w:val="8"/>
      <w:szCs w:val="8"/>
    </w:rPr>
  </w:style>
  <w:style w:type="paragraph" w:customStyle="1" w:styleId="p57">
    <w:name w:val="p57"/>
    <w:basedOn w:val="Normale"/>
    <w:rsid w:val="0001448D"/>
    <w:pPr>
      <w:spacing w:before="5"/>
    </w:pPr>
    <w:rPr>
      <w:rFonts w:ascii="Arial" w:hAnsi="Arial" w:cs="Arial"/>
      <w:sz w:val="8"/>
      <w:szCs w:val="8"/>
    </w:rPr>
  </w:style>
  <w:style w:type="paragraph" w:customStyle="1" w:styleId="p58">
    <w:name w:val="p58"/>
    <w:basedOn w:val="Normale"/>
    <w:rsid w:val="0001448D"/>
    <w:pPr>
      <w:spacing w:line="83" w:lineRule="atLeast"/>
      <w:ind w:left="134"/>
      <w:jc w:val="center"/>
    </w:pPr>
    <w:rPr>
      <w:color w:val="292A30"/>
      <w:sz w:val="8"/>
      <w:szCs w:val="8"/>
    </w:rPr>
  </w:style>
  <w:style w:type="paragraph" w:customStyle="1" w:styleId="p59">
    <w:name w:val="p59"/>
    <w:basedOn w:val="Normale"/>
    <w:rsid w:val="0001448D"/>
    <w:pPr>
      <w:ind w:left="6"/>
      <w:jc w:val="center"/>
    </w:pPr>
    <w:rPr>
      <w:color w:val="292A30"/>
      <w:sz w:val="8"/>
      <w:szCs w:val="8"/>
    </w:rPr>
  </w:style>
  <w:style w:type="paragraph" w:customStyle="1" w:styleId="p60">
    <w:name w:val="p60"/>
    <w:basedOn w:val="Normale"/>
    <w:rsid w:val="0001448D"/>
    <w:pPr>
      <w:spacing w:line="83" w:lineRule="atLeast"/>
      <w:ind w:left="129"/>
      <w:jc w:val="center"/>
    </w:pPr>
    <w:rPr>
      <w:color w:val="292A30"/>
      <w:sz w:val="8"/>
      <w:szCs w:val="8"/>
    </w:rPr>
  </w:style>
  <w:style w:type="paragraph" w:customStyle="1" w:styleId="p61">
    <w:name w:val="p61"/>
    <w:basedOn w:val="Normale"/>
    <w:rsid w:val="0001448D"/>
    <w:pPr>
      <w:spacing w:before="9"/>
    </w:pPr>
    <w:rPr>
      <w:rFonts w:ascii="Arial" w:hAnsi="Arial" w:cs="Arial"/>
      <w:sz w:val="11"/>
      <w:szCs w:val="11"/>
    </w:rPr>
  </w:style>
  <w:style w:type="paragraph" w:customStyle="1" w:styleId="p62">
    <w:name w:val="p62"/>
    <w:basedOn w:val="Normale"/>
    <w:rsid w:val="0001448D"/>
    <w:pPr>
      <w:ind w:left="2"/>
      <w:jc w:val="center"/>
    </w:pPr>
    <w:rPr>
      <w:color w:val="292A30"/>
      <w:sz w:val="8"/>
      <w:szCs w:val="8"/>
    </w:rPr>
  </w:style>
  <w:style w:type="paragraph" w:customStyle="1" w:styleId="p63">
    <w:name w:val="p63"/>
    <w:basedOn w:val="Normale"/>
    <w:rsid w:val="0001448D"/>
    <w:pPr>
      <w:ind w:left="101" w:firstLine="11"/>
      <w:jc w:val="center"/>
    </w:pPr>
    <w:rPr>
      <w:rFonts w:ascii="Arial" w:hAnsi="Arial" w:cs="Arial"/>
      <w:color w:val="292A30"/>
      <w:sz w:val="7"/>
      <w:szCs w:val="7"/>
    </w:rPr>
  </w:style>
  <w:style w:type="paragraph" w:customStyle="1" w:styleId="p64">
    <w:name w:val="p64"/>
    <w:basedOn w:val="Normale"/>
    <w:rsid w:val="0001448D"/>
    <w:pPr>
      <w:jc w:val="center"/>
    </w:pPr>
    <w:rPr>
      <w:color w:val="292A30"/>
      <w:sz w:val="8"/>
      <w:szCs w:val="8"/>
    </w:rPr>
  </w:style>
  <w:style w:type="paragraph" w:customStyle="1" w:styleId="p65">
    <w:name w:val="p65"/>
    <w:basedOn w:val="Normale"/>
    <w:rsid w:val="0001448D"/>
    <w:pPr>
      <w:spacing w:before="6"/>
    </w:pPr>
    <w:rPr>
      <w:rFonts w:ascii="Arial" w:hAnsi="Arial" w:cs="Arial"/>
      <w:sz w:val="7"/>
      <w:szCs w:val="7"/>
    </w:rPr>
  </w:style>
  <w:style w:type="paragraph" w:customStyle="1" w:styleId="p66">
    <w:name w:val="p66"/>
    <w:basedOn w:val="Normale"/>
    <w:rsid w:val="0001448D"/>
    <w:pPr>
      <w:spacing w:line="90" w:lineRule="atLeast"/>
      <w:jc w:val="center"/>
    </w:pPr>
    <w:rPr>
      <w:color w:val="292A30"/>
      <w:sz w:val="8"/>
      <w:szCs w:val="8"/>
    </w:rPr>
  </w:style>
  <w:style w:type="paragraph" w:customStyle="1" w:styleId="p67">
    <w:name w:val="p67"/>
    <w:basedOn w:val="Normale"/>
    <w:rsid w:val="0001448D"/>
    <w:pPr>
      <w:spacing w:line="83" w:lineRule="atLeast"/>
      <w:ind w:left="6"/>
      <w:jc w:val="center"/>
    </w:pPr>
    <w:rPr>
      <w:color w:val="292A30"/>
      <w:sz w:val="8"/>
      <w:szCs w:val="8"/>
    </w:rPr>
  </w:style>
  <w:style w:type="paragraph" w:customStyle="1" w:styleId="p68">
    <w:name w:val="p68"/>
    <w:basedOn w:val="Normale"/>
    <w:rsid w:val="0001448D"/>
    <w:pPr>
      <w:spacing w:before="44"/>
      <w:ind w:left="9"/>
      <w:jc w:val="center"/>
    </w:pPr>
    <w:rPr>
      <w:color w:val="292A30"/>
      <w:sz w:val="8"/>
      <w:szCs w:val="8"/>
    </w:rPr>
  </w:style>
  <w:style w:type="paragraph" w:customStyle="1" w:styleId="p69">
    <w:name w:val="p69"/>
    <w:basedOn w:val="Normale"/>
    <w:rsid w:val="0001448D"/>
    <w:pPr>
      <w:spacing w:before="3"/>
    </w:pPr>
    <w:rPr>
      <w:rFonts w:ascii="Arial" w:hAnsi="Arial" w:cs="Arial"/>
      <w:sz w:val="8"/>
      <w:szCs w:val="8"/>
    </w:rPr>
  </w:style>
  <w:style w:type="paragraph" w:customStyle="1" w:styleId="p70">
    <w:name w:val="p70"/>
    <w:basedOn w:val="Normale"/>
    <w:rsid w:val="0001448D"/>
    <w:pPr>
      <w:spacing w:line="74" w:lineRule="atLeast"/>
      <w:ind w:left="3"/>
      <w:jc w:val="center"/>
    </w:pPr>
    <w:rPr>
      <w:rFonts w:ascii="Arial" w:hAnsi="Arial" w:cs="Arial"/>
      <w:color w:val="292A30"/>
      <w:sz w:val="7"/>
      <w:szCs w:val="7"/>
    </w:rPr>
  </w:style>
  <w:style w:type="paragraph" w:customStyle="1" w:styleId="p71">
    <w:name w:val="p71"/>
    <w:basedOn w:val="Normale"/>
    <w:rsid w:val="0001448D"/>
    <w:pPr>
      <w:spacing w:line="90" w:lineRule="atLeast"/>
      <w:jc w:val="center"/>
    </w:pPr>
    <w:rPr>
      <w:color w:val="46444C"/>
      <w:sz w:val="8"/>
      <w:szCs w:val="8"/>
    </w:rPr>
  </w:style>
  <w:style w:type="paragraph" w:customStyle="1" w:styleId="p72">
    <w:name w:val="p72"/>
    <w:basedOn w:val="Normale"/>
    <w:rsid w:val="0001448D"/>
    <w:pPr>
      <w:spacing w:before="45"/>
      <w:ind w:left="8"/>
      <w:jc w:val="center"/>
    </w:pPr>
    <w:rPr>
      <w:rFonts w:ascii="Arial" w:hAnsi="Arial" w:cs="Arial"/>
      <w:color w:val="292A30"/>
      <w:sz w:val="7"/>
      <w:szCs w:val="7"/>
    </w:rPr>
  </w:style>
  <w:style w:type="paragraph" w:customStyle="1" w:styleId="p73">
    <w:name w:val="p73"/>
    <w:basedOn w:val="Normale"/>
    <w:rsid w:val="0001448D"/>
    <w:pPr>
      <w:spacing w:line="83" w:lineRule="atLeast"/>
      <w:jc w:val="center"/>
    </w:pPr>
    <w:rPr>
      <w:color w:val="46444C"/>
      <w:sz w:val="8"/>
      <w:szCs w:val="8"/>
    </w:rPr>
  </w:style>
  <w:style w:type="paragraph" w:customStyle="1" w:styleId="p74">
    <w:name w:val="p74"/>
    <w:basedOn w:val="Normale"/>
    <w:rsid w:val="0001448D"/>
    <w:pPr>
      <w:spacing w:before="44"/>
      <w:ind w:left="6"/>
      <w:jc w:val="center"/>
    </w:pPr>
    <w:rPr>
      <w:color w:val="292A30"/>
      <w:sz w:val="8"/>
      <w:szCs w:val="8"/>
    </w:rPr>
  </w:style>
  <w:style w:type="paragraph" w:customStyle="1" w:styleId="p75">
    <w:name w:val="p75"/>
    <w:basedOn w:val="Normale"/>
    <w:rsid w:val="0001448D"/>
    <w:pPr>
      <w:spacing w:line="87" w:lineRule="atLeast"/>
      <w:ind w:left="8"/>
      <w:jc w:val="center"/>
    </w:pPr>
    <w:rPr>
      <w:color w:val="292A30"/>
      <w:sz w:val="8"/>
      <w:szCs w:val="8"/>
    </w:rPr>
  </w:style>
  <w:style w:type="paragraph" w:customStyle="1" w:styleId="p76">
    <w:name w:val="p76"/>
    <w:basedOn w:val="Normale"/>
    <w:rsid w:val="0001448D"/>
    <w:pPr>
      <w:spacing w:line="78" w:lineRule="atLeast"/>
      <w:ind w:left="2"/>
      <w:jc w:val="center"/>
    </w:pPr>
    <w:rPr>
      <w:rFonts w:ascii="Arial" w:hAnsi="Arial" w:cs="Arial"/>
      <w:color w:val="292A30"/>
      <w:sz w:val="7"/>
      <w:szCs w:val="7"/>
    </w:rPr>
  </w:style>
  <w:style w:type="paragraph" w:customStyle="1" w:styleId="p77">
    <w:name w:val="p77"/>
    <w:basedOn w:val="Normale"/>
    <w:rsid w:val="0001448D"/>
    <w:pPr>
      <w:ind w:left="3"/>
      <w:jc w:val="center"/>
    </w:pPr>
    <w:rPr>
      <w:color w:val="292A30"/>
      <w:sz w:val="8"/>
      <w:szCs w:val="8"/>
    </w:rPr>
  </w:style>
  <w:style w:type="paragraph" w:customStyle="1" w:styleId="p78">
    <w:name w:val="p78"/>
    <w:basedOn w:val="Normale"/>
    <w:rsid w:val="0001448D"/>
    <w:pPr>
      <w:ind w:left="84" w:firstLine="35"/>
    </w:pPr>
    <w:rPr>
      <w:rFonts w:ascii="Arial" w:hAnsi="Arial" w:cs="Arial"/>
      <w:color w:val="292A30"/>
      <w:sz w:val="7"/>
      <w:szCs w:val="7"/>
    </w:rPr>
  </w:style>
  <w:style w:type="paragraph" w:customStyle="1" w:styleId="p79">
    <w:name w:val="p79"/>
    <w:basedOn w:val="Normale"/>
    <w:rsid w:val="0001448D"/>
    <w:pPr>
      <w:ind w:left="84"/>
    </w:pPr>
    <w:rPr>
      <w:color w:val="292A30"/>
      <w:sz w:val="8"/>
      <w:szCs w:val="8"/>
    </w:rPr>
  </w:style>
  <w:style w:type="paragraph" w:customStyle="1" w:styleId="p80">
    <w:name w:val="p80"/>
    <w:basedOn w:val="Normale"/>
    <w:rsid w:val="0001448D"/>
    <w:pPr>
      <w:ind w:left="66" w:hanging="8"/>
    </w:pPr>
    <w:rPr>
      <w:rFonts w:ascii="Arial" w:hAnsi="Arial" w:cs="Arial"/>
      <w:color w:val="292A30"/>
      <w:sz w:val="7"/>
      <w:szCs w:val="7"/>
    </w:rPr>
  </w:style>
  <w:style w:type="paragraph" w:customStyle="1" w:styleId="p81">
    <w:name w:val="p81"/>
    <w:basedOn w:val="Normale"/>
    <w:rsid w:val="0001448D"/>
    <w:pPr>
      <w:ind w:left="66"/>
    </w:pPr>
    <w:rPr>
      <w:color w:val="292A30"/>
      <w:sz w:val="8"/>
      <w:szCs w:val="8"/>
    </w:rPr>
  </w:style>
  <w:style w:type="paragraph" w:customStyle="1" w:styleId="p82">
    <w:name w:val="p82"/>
    <w:basedOn w:val="Normale"/>
    <w:rsid w:val="0001448D"/>
    <w:pPr>
      <w:ind w:left="126"/>
    </w:pPr>
    <w:rPr>
      <w:rFonts w:ascii="Arial" w:hAnsi="Arial" w:cs="Arial"/>
      <w:color w:val="292A30"/>
      <w:sz w:val="7"/>
      <w:szCs w:val="7"/>
    </w:rPr>
  </w:style>
  <w:style w:type="paragraph" w:customStyle="1" w:styleId="p83">
    <w:name w:val="p83"/>
    <w:basedOn w:val="Normale"/>
    <w:rsid w:val="0001448D"/>
    <w:pPr>
      <w:spacing w:before="36"/>
      <w:ind w:left="95"/>
    </w:pPr>
    <w:rPr>
      <w:color w:val="292A30"/>
      <w:sz w:val="8"/>
      <w:szCs w:val="8"/>
    </w:rPr>
  </w:style>
  <w:style w:type="paragraph" w:customStyle="1" w:styleId="p84">
    <w:name w:val="p84"/>
    <w:basedOn w:val="Normale"/>
    <w:rsid w:val="0001448D"/>
    <w:pPr>
      <w:spacing w:before="63"/>
      <w:ind w:left="20"/>
    </w:pPr>
    <w:rPr>
      <w:rFonts w:ascii="Arial" w:hAnsi="Arial" w:cs="Arial"/>
      <w:color w:val="292A30"/>
      <w:sz w:val="8"/>
      <w:szCs w:val="8"/>
    </w:rPr>
  </w:style>
  <w:style w:type="paragraph" w:customStyle="1" w:styleId="p85">
    <w:name w:val="p85"/>
    <w:basedOn w:val="Normale"/>
    <w:rsid w:val="0001448D"/>
    <w:pPr>
      <w:spacing w:before="8"/>
      <w:ind w:left="17"/>
    </w:pPr>
    <w:rPr>
      <w:rFonts w:ascii="Arial" w:hAnsi="Arial" w:cs="Arial"/>
      <w:color w:val="292A30"/>
      <w:sz w:val="8"/>
      <w:szCs w:val="8"/>
    </w:rPr>
  </w:style>
  <w:style w:type="paragraph" w:customStyle="1" w:styleId="p86">
    <w:name w:val="p86"/>
    <w:basedOn w:val="Normale"/>
    <w:rsid w:val="0001448D"/>
    <w:pPr>
      <w:spacing w:before="38"/>
      <w:ind w:left="321"/>
    </w:pPr>
    <w:rPr>
      <w:color w:val="46444C"/>
      <w:sz w:val="7"/>
      <w:szCs w:val="7"/>
    </w:rPr>
  </w:style>
  <w:style w:type="paragraph" w:customStyle="1" w:styleId="p87">
    <w:name w:val="p87"/>
    <w:basedOn w:val="Normale"/>
    <w:rsid w:val="0001448D"/>
    <w:pPr>
      <w:spacing w:before="41"/>
      <w:jc w:val="right"/>
    </w:pPr>
    <w:rPr>
      <w:color w:val="46444C"/>
      <w:sz w:val="7"/>
      <w:szCs w:val="7"/>
    </w:rPr>
  </w:style>
  <w:style w:type="paragraph" w:customStyle="1" w:styleId="p88">
    <w:name w:val="p88"/>
    <w:basedOn w:val="Normale"/>
    <w:rsid w:val="0001448D"/>
    <w:pPr>
      <w:jc w:val="right"/>
    </w:pPr>
    <w:rPr>
      <w:color w:val="46444C"/>
      <w:sz w:val="10"/>
      <w:szCs w:val="10"/>
    </w:rPr>
  </w:style>
  <w:style w:type="paragraph" w:customStyle="1" w:styleId="p89">
    <w:name w:val="p89"/>
    <w:basedOn w:val="Normale"/>
    <w:rsid w:val="0001448D"/>
    <w:pPr>
      <w:spacing w:before="42"/>
      <w:ind w:left="369"/>
    </w:pPr>
    <w:rPr>
      <w:color w:val="46444C"/>
      <w:sz w:val="7"/>
      <w:szCs w:val="7"/>
    </w:rPr>
  </w:style>
  <w:style w:type="paragraph" w:customStyle="1" w:styleId="p90">
    <w:name w:val="p90"/>
    <w:basedOn w:val="Normale"/>
    <w:rsid w:val="0001448D"/>
    <w:pPr>
      <w:spacing w:before="2"/>
    </w:pPr>
    <w:rPr>
      <w:rFonts w:ascii="Arial" w:hAnsi="Arial" w:cs="Arial"/>
      <w:sz w:val="8"/>
      <w:szCs w:val="8"/>
    </w:rPr>
  </w:style>
  <w:style w:type="paragraph" w:customStyle="1" w:styleId="p91">
    <w:name w:val="p91"/>
    <w:basedOn w:val="Normale"/>
    <w:rsid w:val="0001448D"/>
    <w:pPr>
      <w:spacing w:before="45"/>
      <w:jc w:val="right"/>
    </w:pPr>
    <w:rPr>
      <w:color w:val="46444C"/>
      <w:sz w:val="7"/>
      <w:szCs w:val="7"/>
    </w:rPr>
  </w:style>
  <w:style w:type="paragraph" w:customStyle="1" w:styleId="p92">
    <w:name w:val="p92"/>
    <w:basedOn w:val="Normale"/>
    <w:rsid w:val="0001448D"/>
    <w:pPr>
      <w:spacing w:before="48"/>
      <w:ind w:left="348"/>
    </w:pPr>
    <w:rPr>
      <w:rFonts w:ascii="Arial" w:hAnsi="Arial" w:cs="Arial"/>
      <w:color w:val="46444C"/>
      <w:sz w:val="6"/>
      <w:szCs w:val="6"/>
    </w:rPr>
  </w:style>
  <w:style w:type="paragraph" w:customStyle="1" w:styleId="p93">
    <w:name w:val="p93"/>
    <w:basedOn w:val="Normale"/>
    <w:rsid w:val="0001448D"/>
    <w:pPr>
      <w:spacing w:before="45"/>
      <w:jc w:val="right"/>
    </w:pPr>
    <w:rPr>
      <w:color w:val="46444C"/>
      <w:sz w:val="6"/>
      <w:szCs w:val="6"/>
    </w:rPr>
  </w:style>
  <w:style w:type="paragraph" w:customStyle="1" w:styleId="p94">
    <w:name w:val="p94"/>
    <w:basedOn w:val="Normale"/>
    <w:rsid w:val="0001448D"/>
    <w:pPr>
      <w:spacing w:before="38"/>
      <w:ind w:left="396"/>
    </w:pPr>
    <w:rPr>
      <w:color w:val="46444C"/>
      <w:sz w:val="7"/>
      <w:szCs w:val="7"/>
    </w:rPr>
  </w:style>
  <w:style w:type="paragraph" w:customStyle="1" w:styleId="p95">
    <w:name w:val="p95"/>
    <w:basedOn w:val="Normale"/>
    <w:rsid w:val="0001448D"/>
    <w:pPr>
      <w:spacing w:before="42"/>
      <w:ind w:left="347"/>
    </w:pPr>
    <w:rPr>
      <w:color w:val="46444C"/>
      <w:sz w:val="7"/>
      <w:szCs w:val="7"/>
    </w:rPr>
  </w:style>
  <w:style w:type="paragraph" w:customStyle="1" w:styleId="p96">
    <w:name w:val="p96"/>
    <w:basedOn w:val="Normale"/>
    <w:rsid w:val="0001448D"/>
    <w:pPr>
      <w:spacing w:before="3"/>
    </w:pPr>
    <w:rPr>
      <w:rFonts w:ascii="Arial" w:hAnsi="Arial" w:cs="Arial"/>
      <w:sz w:val="11"/>
      <w:szCs w:val="11"/>
    </w:rPr>
  </w:style>
  <w:style w:type="paragraph" w:customStyle="1" w:styleId="p97">
    <w:name w:val="p97"/>
    <w:basedOn w:val="Normale"/>
    <w:rsid w:val="0001448D"/>
    <w:pPr>
      <w:spacing w:line="15" w:lineRule="atLeast"/>
      <w:ind w:left="87"/>
    </w:pPr>
    <w:rPr>
      <w:rFonts w:ascii="Arial" w:hAnsi="Arial" w:cs="Arial"/>
      <w:sz w:val="2"/>
      <w:szCs w:val="2"/>
    </w:rPr>
  </w:style>
  <w:style w:type="paragraph" w:customStyle="1" w:styleId="p98">
    <w:name w:val="p98"/>
    <w:basedOn w:val="Normale"/>
    <w:rsid w:val="0001448D"/>
    <w:pPr>
      <w:spacing w:before="29"/>
      <w:ind w:left="978"/>
    </w:pPr>
    <w:rPr>
      <w:color w:val="292A30"/>
      <w:sz w:val="7"/>
      <w:szCs w:val="7"/>
    </w:rPr>
  </w:style>
  <w:style w:type="paragraph" w:customStyle="1" w:styleId="p99">
    <w:name w:val="p99"/>
    <w:basedOn w:val="Normale"/>
    <w:rsid w:val="0001448D"/>
    <w:pPr>
      <w:spacing w:before="3"/>
    </w:pPr>
    <w:rPr>
      <w:sz w:val="3"/>
      <w:szCs w:val="3"/>
    </w:rPr>
  </w:style>
  <w:style w:type="paragraph" w:customStyle="1" w:styleId="p100">
    <w:name w:val="p100"/>
    <w:basedOn w:val="Normale"/>
    <w:rsid w:val="0001448D"/>
    <w:pPr>
      <w:spacing w:line="15" w:lineRule="atLeast"/>
      <w:ind w:left="87"/>
    </w:pPr>
    <w:rPr>
      <w:sz w:val="2"/>
      <w:szCs w:val="2"/>
    </w:rPr>
  </w:style>
  <w:style w:type="paragraph" w:customStyle="1" w:styleId="p101">
    <w:name w:val="p101"/>
    <w:basedOn w:val="Normale"/>
    <w:rsid w:val="0001448D"/>
    <w:rPr>
      <w:sz w:val="12"/>
      <w:szCs w:val="12"/>
    </w:rPr>
  </w:style>
  <w:style w:type="paragraph" w:customStyle="1" w:styleId="p102">
    <w:name w:val="p102"/>
    <w:basedOn w:val="Normale"/>
    <w:rsid w:val="0001448D"/>
    <w:pPr>
      <w:ind w:left="123"/>
    </w:pPr>
    <w:rPr>
      <w:rFonts w:ascii="Arial" w:hAnsi="Arial" w:cs="Arial"/>
      <w:color w:val="46444C"/>
      <w:sz w:val="6"/>
      <w:szCs w:val="6"/>
    </w:rPr>
  </w:style>
  <w:style w:type="character" w:customStyle="1" w:styleId="s2">
    <w:name w:val="s2"/>
    <w:basedOn w:val="Carpredefinitoparagrafo"/>
    <w:rsid w:val="0001448D"/>
    <w:rPr>
      <w:spacing w:val="-18"/>
    </w:rPr>
  </w:style>
  <w:style w:type="character" w:customStyle="1" w:styleId="s3">
    <w:name w:val="s3"/>
    <w:basedOn w:val="Carpredefinitoparagrafo"/>
    <w:rsid w:val="0001448D"/>
    <w:rPr>
      <w:color w:val="626267"/>
    </w:rPr>
  </w:style>
  <w:style w:type="character" w:customStyle="1" w:styleId="s4">
    <w:name w:val="s4"/>
    <w:basedOn w:val="Carpredefinitoparagrafo"/>
    <w:rsid w:val="0001448D"/>
    <w:rPr>
      <w:spacing w:val="-3"/>
    </w:rPr>
  </w:style>
  <w:style w:type="character" w:customStyle="1" w:styleId="s5">
    <w:name w:val="s5"/>
    <w:basedOn w:val="Carpredefinitoparagrafo"/>
    <w:rsid w:val="0001448D"/>
    <w:rPr>
      <w:spacing w:val="-5"/>
    </w:rPr>
  </w:style>
  <w:style w:type="character" w:customStyle="1" w:styleId="s6">
    <w:name w:val="s6"/>
    <w:basedOn w:val="Carpredefinitoparagrafo"/>
    <w:rsid w:val="0001448D"/>
    <w:rPr>
      <w:spacing w:val="-9"/>
    </w:rPr>
  </w:style>
  <w:style w:type="character" w:customStyle="1" w:styleId="s7">
    <w:name w:val="s7"/>
    <w:basedOn w:val="Carpredefinitoparagrafo"/>
    <w:rsid w:val="0001448D"/>
    <w:rPr>
      <w:spacing w:val="-2"/>
    </w:rPr>
  </w:style>
  <w:style w:type="character" w:customStyle="1" w:styleId="s8">
    <w:name w:val="s8"/>
    <w:basedOn w:val="Carpredefinitoparagrafo"/>
    <w:rsid w:val="0001448D"/>
    <w:rPr>
      <w:color w:val="626267"/>
      <w:spacing w:val="-9"/>
    </w:rPr>
  </w:style>
  <w:style w:type="character" w:customStyle="1" w:styleId="s9">
    <w:name w:val="s9"/>
    <w:basedOn w:val="Carpredefinitoparagrafo"/>
    <w:rsid w:val="0001448D"/>
    <w:rPr>
      <w:spacing w:val="9"/>
    </w:rPr>
  </w:style>
  <w:style w:type="character" w:customStyle="1" w:styleId="s10">
    <w:name w:val="s10"/>
    <w:basedOn w:val="Carpredefinitoparagrafo"/>
    <w:rsid w:val="0001448D"/>
    <w:rPr>
      <w:spacing w:val="2"/>
    </w:rPr>
  </w:style>
  <w:style w:type="character" w:customStyle="1" w:styleId="s11">
    <w:name w:val="s11"/>
    <w:basedOn w:val="Carpredefinitoparagrafo"/>
    <w:rsid w:val="0001448D"/>
    <w:rPr>
      <w:spacing w:val="3"/>
    </w:rPr>
  </w:style>
  <w:style w:type="character" w:customStyle="1" w:styleId="s12">
    <w:name w:val="s12"/>
    <w:basedOn w:val="Carpredefinitoparagrafo"/>
    <w:rsid w:val="0001448D"/>
    <w:rPr>
      <w:color w:val="46444C"/>
    </w:rPr>
  </w:style>
  <w:style w:type="character" w:customStyle="1" w:styleId="s13">
    <w:name w:val="s13"/>
    <w:basedOn w:val="Carpredefinitoparagrafo"/>
    <w:rsid w:val="0001448D"/>
    <w:rPr>
      <w:color w:val="292A30"/>
    </w:rPr>
  </w:style>
  <w:style w:type="character" w:customStyle="1" w:styleId="s14">
    <w:name w:val="s14"/>
    <w:basedOn w:val="Carpredefinitoparagrafo"/>
    <w:rsid w:val="0001448D"/>
    <w:rPr>
      <w:spacing w:val="11"/>
    </w:rPr>
  </w:style>
  <w:style w:type="character" w:customStyle="1" w:styleId="s15">
    <w:name w:val="s15"/>
    <w:basedOn w:val="Carpredefinitoparagrafo"/>
    <w:rsid w:val="0001448D"/>
    <w:rPr>
      <w:spacing w:val="-6"/>
    </w:rPr>
  </w:style>
  <w:style w:type="character" w:customStyle="1" w:styleId="s16">
    <w:name w:val="s16"/>
    <w:basedOn w:val="Carpredefinitoparagrafo"/>
    <w:rsid w:val="0001448D"/>
    <w:rPr>
      <w:spacing w:val="-12"/>
    </w:rPr>
  </w:style>
  <w:style w:type="character" w:customStyle="1" w:styleId="s17">
    <w:name w:val="s17"/>
    <w:basedOn w:val="Carpredefinitoparagrafo"/>
    <w:rsid w:val="0001448D"/>
    <w:rPr>
      <w:rFonts w:ascii="Times New Roman" w:hAnsi="Times New Roman" w:cs="Times New Roman" w:hint="default"/>
      <w:sz w:val="9"/>
      <w:szCs w:val="9"/>
    </w:rPr>
  </w:style>
  <w:style w:type="character" w:customStyle="1" w:styleId="s18">
    <w:name w:val="s18"/>
    <w:basedOn w:val="Carpredefinitoparagrafo"/>
    <w:rsid w:val="0001448D"/>
    <w:rPr>
      <w:spacing w:val="-17"/>
    </w:rPr>
  </w:style>
  <w:style w:type="character" w:customStyle="1" w:styleId="s19">
    <w:name w:val="s19"/>
    <w:basedOn w:val="Carpredefinitoparagrafo"/>
    <w:rsid w:val="0001448D"/>
    <w:rPr>
      <w:color w:val="63671B"/>
    </w:rPr>
  </w:style>
  <w:style w:type="character" w:customStyle="1" w:styleId="s20">
    <w:name w:val="s20"/>
    <w:basedOn w:val="Carpredefinitoparagrafo"/>
    <w:rsid w:val="0001448D"/>
    <w:rPr>
      <w:color w:val="63671B"/>
      <w:spacing w:val="-2"/>
    </w:rPr>
  </w:style>
  <w:style w:type="character" w:customStyle="1" w:styleId="s21">
    <w:name w:val="s21"/>
    <w:basedOn w:val="Carpredefinitoparagrafo"/>
    <w:rsid w:val="0001448D"/>
    <w:rPr>
      <w:color w:val="757F14"/>
      <w:spacing w:val="-2"/>
    </w:rPr>
  </w:style>
  <w:style w:type="character" w:customStyle="1" w:styleId="s22">
    <w:name w:val="s22"/>
    <w:basedOn w:val="Carpredefinitoparagrafo"/>
    <w:rsid w:val="0001448D"/>
    <w:rPr>
      <w:spacing w:val="8"/>
    </w:rPr>
  </w:style>
  <w:style w:type="character" w:customStyle="1" w:styleId="s23">
    <w:name w:val="s23"/>
    <w:basedOn w:val="Carpredefinitoparagrafo"/>
    <w:rsid w:val="0001448D"/>
    <w:rPr>
      <w:color w:val="46444C"/>
      <w:spacing w:val="-14"/>
    </w:rPr>
  </w:style>
  <w:style w:type="character" w:customStyle="1" w:styleId="s24">
    <w:name w:val="s24"/>
    <w:basedOn w:val="Carpredefinitoparagrafo"/>
    <w:rsid w:val="0001448D"/>
    <w:rPr>
      <w:color w:val="7E7E83"/>
    </w:rPr>
  </w:style>
  <w:style w:type="character" w:customStyle="1" w:styleId="s25">
    <w:name w:val="s25"/>
    <w:basedOn w:val="Carpredefinitoparagrafo"/>
    <w:rsid w:val="0001448D"/>
    <w:rPr>
      <w:color w:val="292A30"/>
      <w:spacing w:val="-2"/>
    </w:rPr>
  </w:style>
  <w:style w:type="character" w:customStyle="1" w:styleId="s26">
    <w:name w:val="s26"/>
    <w:basedOn w:val="Carpredefinitoparagrafo"/>
    <w:rsid w:val="0001448D"/>
    <w:rPr>
      <w:color w:val="626267"/>
      <w:spacing w:val="-2"/>
    </w:rPr>
  </w:style>
  <w:style w:type="character" w:customStyle="1" w:styleId="s27">
    <w:name w:val="s27"/>
    <w:basedOn w:val="Carpredefinitoparagrafo"/>
    <w:rsid w:val="0001448D"/>
    <w:rPr>
      <w:color w:val="95959B"/>
      <w:spacing w:val="-2"/>
    </w:rPr>
  </w:style>
  <w:style w:type="character" w:customStyle="1" w:styleId="s28">
    <w:name w:val="s28"/>
    <w:basedOn w:val="Carpredefinitoparagrafo"/>
    <w:rsid w:val="0001448D"/>
    <w:rPr>
      <w:color w:val="626267"/>
      <w:spacing w:val="-3"/>
    </w:rPr>
  </w:style>
  <w:style w:type="character" w:customStyle="1" w:styleId="s29">
    <w:name w:val="s29"/>
    <w:basedOn w:val="Carpredefinitoparagrafo"/>
    <w:rsid w:val="0001448D"/>
    <w:rPr>
      <w:color w:val="95959B"/>
    </w:rPr>
  </w:style>
  <w:style w:type="character" w:customStyle="1" w:styleId="s30">
    <w:name w:val="s30"/>
    <w:basedOn w:val="Carpredefinitoparagrafo"/>
    <w:rsid w:val="0001448D"/>
    <w:rPr>
      <w:rFonts w:ascii="Times New Roman" w:hAnsi="Times New Roman" w:cs="Times New Roman" w:hint="default"/>
      <w:position w:val="3070"/>
      <w:sz w:val="11"/>
      <w:szCs w:val="11"/>
    </w:rPr>
  </w:style>
  <w:style w:type="character" w:customStyle="1" w:styleId="s31">
    <w:name w:val="s31"/>
    <w:basedOn w:val="Carpredefinitoparagrafo"/>
    <w:rsid w:val="0001448D"/>
    <w:rPr>
      <w:rFonts w:ascii="Times New Roman" w:hAnsi="Times New Roman" w:cs="Times New Roman" w:hint="default"/>
      <w:sz w:val="10"/>
      <w:szCs w:val="10"/>
    </w:rPr>
  </w:style>
  <w:style w:type="character" w:customStyle="1" w:styleId="s32">
    <w:name w:val="s32"/>
    <w:basedOn w:val="Carpredefinitoparagrafo"/>
    <w:rsid w:val="0001448D"/>
    <w:rPr>
      <w:rFonts w:ascii="Times New Roman" w:hAnsi="Times New Roman" w:cs="Times New Roman" w:hint="default"/>
      <w:spacing w:val="-2"/>
      <w:sz w:val="10"/>
      <w:szCs w:val="10"/>
    </w:rPr>
  </w:style>
  <w:style w:type="character" w:customStyle="1" w:styleId="s33">
    <w:name w:val="s33"/>
    <w:basedOn w:val="Carpredefinitoparagrafo"/>
    <w:rsid w:val="0001448D"/>
    <w:rPr>
      <w:rFonts w:ascii="Times New Roman" w:hAnsi="Times New Roman" w:cs="Times New Roman" w:hint="default"/>
      <w:color w:val="626267"/>
      <w:spacing w:val="-2"/>
      <w:sz w:val="10"/>
      <w:szCs w:val="10"/>
    </w:rPr>
  </w:style>
  <w:style w:type="character" w:customStyle="1" w:styleId="s34">
    <w:name w:val="s34"/>
    <w:basedOn w:val="Carpredefinitoparagrafo"/>
    <w:rsid w:val="0001448D"/>
    <w:rPr>
      <w:rFonts w:ascii="Times New Roman" w:hAnsi="Times New Roman" w:cs="Times New Roman" w:hint="default"/>
      <w:color w:val="46444C"/>
      <w:spacing w:val="-2"/>
      <w:sz w:val="10"/>
      <w:szCs w:val="10"/>
    </w:rPr>
  </w:style>
  <w:style w:type="character" w:customStyle="1" w:styleId="s35">
    <w:name w:val="s35"/>
    <w:basedOn w:val="Carpredefinitoparagrafo"/>
    <w:rsid w:val="0001448D"/>
    <w:rPr>
      <w:color w:val="7E7E83"/>
      <w:spacing w:val="-2"/>
    </w:rPr>
  </w:style>
  <w:style w:type="character" w:customStyle="1" w:styleId="s36">
    <w:name w:val="s36"/>
    <w:basedOn w:val="Carpredefinitoparagrafo"/>
    <w:rsid w:val="0001448D"/>
    <w:rPr>
      <w:color w:val="46444C"/>
      <w:spacing w:val="-2"/>
    </w:rPr>
  </w:style>
  <w:style w:type="character" w:customStyle="1" w:styleId="s37">
    <w:name w:val="s37"/>
    <w:basedOn w:val="Carpredefinitoparagrafo"/>
    <w:rsid w:val="0001448D"/>
    <w:rPr>
      <w:color w:val="46444C"/>
      <w:spacing w:val="3"/>
    </w:rPr>
  </w:style>
  <w:style w:type="character" w:customStyle="1" w:styleId="s38">
    <w:name w:val="s38"/>
    <w:basedOn w:val="Carpredefinitoparagrafo"/>
    <w:rsid w:val="0001448D"/>
    <w:rPr>
      <w:rFonts w:ascii="Times New Roman" w:hAnsi="Times New Roman" w:cs="Times New Roman" w:hint="default"/>
      <w:color w:val="292A30"/>
      <w:sz w:val="7"/>
      <w:szCs w:val="7"/>
    </w:rPr>
  </w:style>
  <w:style w:type="character" w:customStyle="1" w:styleId="s39">
    <w:name w:val="s39"/>
    <w:basedOn w:val="Carpredefinitoparagrafo"/>
    <w:rsid w:val="0001448D"/>
    <w:rPr>
      <w:rFonts w:ascii="Times New Roman" w:hAnsi="Times New Roman" w:cs="Times New Roman" w:hint="default"/>
      <w:sz w:val="7"/>
      <w:szCs w:val="7"/>
    </w:rPr>
  </w:style>
  <w:style w:type="character" w:customStyle="1" w:styleId="s40">
    <w:name w:val="s40"/>
    <w:basedOn w:val="Carpredefinitoparagrafo"/>
    <w:rsid w:val="0001448D"/>
    <w:rPr>
      <w:rFonts w:ascii="Times New Roman" w:hAnsi="Times New Roman" w:cs="Times New Roman" w:hint="default"/>
      <w:color w:val="626267"/>
      <w:sz w:val="7"/>
      <w:szCs w:val="7"/>
    </w:rPr>
  </w:style>
  <w:style w:type="table" w:customStyle="1" w:styleId="TableNormal3">
    <w:name w:val="Table Normal3"/>
    <w:uiPriority w:val="2"/>
    <w:qFormat/>
    <w:rsid w:val="00F7277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280">
    <w:name w:val="Corpo del testo 28"/>
    <w:basedOn w:val="Normale"/>
    <w:rsid w:val="00C35F4A"/>
    <w:pPr>
      <w:tabs>
        <w:tab w:val="left" w:pos="993"/>
      </w:tabs>
      <w:ind w:left="993" w:hanging="993"/>
      <w:jc w:val="both"/>
    </w:pPr>
    <w:rPr>
      <w:sz w:val="22"/>
      <w:szCs w:val="20"/>
    </w:rPr>
  </w:style>
  <w:style w:type="table" w:customStyle="1" w:styleId="Grigliatabella12">
    <w:name w:val="Griglia tabella12"/>
    <w:basedOn w:val="Tabellanormale"/>
    <w:next w:val="Grigliatabella"/>
    <w:rsid w:val="008F24A8"/>
    <w:pPr>
      <w:jc w:val="both"/>
    </w:pPr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rsid w:val="008F24A8"/>
    <w:pPr>
      <w:jc w:val="both"/>
    </w:pPr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20">
    <w:name w:val="Paragrafo elenco20"/>
    <w:basedOn w:val="Normale"/>
    <w:rsid w:val="006E4A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agrafoelenco161">
    <w:name w:val="Paragrafo elenco161"/>
    <w:basedOn w:val="Normale"/>
    <w:rsid w:val="002A63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gmail-apple-converted-space">
    <w:name w:val="gmail-apple-converted-space"/>
    <w:basedOn w:val="Carpredefinitoparagrafo"/>
    <w:rsid w:val="002A63BA"/>
  </w:style>
  <w:style w:type="numbering" w:customStyle="1" w:styleId="Stileimportato10">
    <w:name w:val="Stile importato 1.0"/>
    <w:rsid w:val="002A63BA"/>
  </w:style>
  <w:style w:type="numbering" w:customStyle="1" w:styleId="Stileimportato2">
    <w:name w:val="Stile importato 2"/>
    <w:rsid w:val="002A63BA"/>
  </w:style>
  <w:style w:type="numbering" w:customStyle="1" w:styleId="Stileimportato4">
    <w:name w:val="Stile importato 4"/>
    <w:rsid w:val="002A63BA"/>
  </w:style>
  <w:style w:type="numbering" w:customStyle="1" w:styleId="Stileimportato100">
    <w:name w:val="Stile importato 10"/>
    <w:rsid w:val="002A63BA"/>
  </w:style>
  <w:style w:type="paragraph" w:customStyle="1" w:styleId="Stile10ptSinistro013cm">
    <w:name w:val="Stile 10 pt Sinistro:  013 cm"/>
    <w:basedOn w:val="Normale"/>
    <w:autoRedefine/>
    <w:rsid w:val="002A63BA"/>
    <w:pPr>
      <w:spacing w:before="200" w:line="276" w:lineRule="auto"/>
    </w:pPr>
    <w:rPr>
      <w:rFonts w:asciiTheme="minorHAnsi" w:eastAsiaTheme="minorEastAsia" w:hAnsiTheme="minorHAnsi" w:cstheme="minorBidi"/>
      <w:b/>
      <w:i/>
      <w:sz w:val="20"/>
      <w:szCs w:val="20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2A63BA"/>
    <w:rPr>
      <w:color w:val="808080"/>
    </w:rPr>
  </w:style>
  <w:style w:type="paragraph" w:customStyle="1" w:styleId="Paragrafoelenco21">
    <w:name w:val="Paragrafo elenco21"/>
    <w:basedOn w:val="Normale"/>
    <w:rsid w:val="002A63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ettre">
    <w:name w:val="Lettre"/>
    <w:rsid w:val="002A63BA"/>
    <w:pPr>
      <w:widowControl w:val="0"/>
      <w:jc w:val="both"/>
    </w:pPr>
    <w:rPr>
      <w:snapToGrid w:val="0"/>
      <w:szCs w:val="20"/>
      <w:lang w:val="fr-FR" w:eastAsia="fr-FR"/>
    </w:rPr>
  </w:style>
  <w:style w:type="table" w:styleId="Tabellaelegante">
    <w:name w:val="Table Elegant"/>
    <w:basedOn w:val="Tabellanormale"/>
    <w:rsid w:val="00D52F71"/>
    <w:pPr>
      <w:spacing w:after="200" w:line="276" w:lineRule="auto"/>
    </w:pPr>
    <w:rPr>
      <w:rFonts w:ascii="Calibri" w:eastAsia="Calibri" w:hAnsi="Calibri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52F71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EastAsia" w:hAnsiTheme="minorHAnsi" w:cstheme="minorBidi"/>
      <w:i/>
      <w:iCs/>
      <w:color w:val="4F81BD" w:themeColor="accent1"/>
      <w:sz w:val="20"/>
      <w:szCs w:val="20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52F71"/>
    <w:rPr>
      <w:rFonts w:asciiTheme="minorHAnsi" w:eastAsiaTheme="minorEastAsia" w:hAnsiTheme="minorHAnsi" w:cstheme="minorBidi"/>
      <w:i/>
      <w:iCs/>
      <w:color w:val="4F81BD" w:themeColor="accent1"/>
      <w:sz w:val="20"/>
      <w:szCs w:val="20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52F71"/>
    <w:pPr>
      <w:spacing w:before="200" w:after="200" w:line="276" w:lineRule="auto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52F71"/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styleId="Enfasidelicata">
    <w:name w:val="Subtle Emphasis"/>
    <w:uiPriority w:val="19"/>
    <w:qFormat/>
    <w:rsid w:val="00D52F71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D52F71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D52F71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D52F71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D52F71"/>
    <w:rPr>
      <w:b/>
      <w:bCs/>
      <w:i/>
      <w:iCs/>
      <w:spacing w:val="9"/>
    </w:rPr>
  </w:style>
  <w:style w:type="table" w:styleId="Tabellagriglia4-colore5">
    <w:name w:val="Grid Table 4 Accent 5"/>
    <w:basedOn w:val="Tabellanormale"/>
    <w:uiPriority w:val="49"/>
    <w:rsid w:val="00D52F71"/>
    <w:pPr>
      <w:spacing w:before="20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griglia4-colore4">
    <w:name w:val="Grid Table 4 Accent 4"/>
    <w:basedOn w:val="Tabellanormale"/>
    <w:uiPriority w:val="49"/>
    <w:rsid w:val="00D52F71"/>
    <w:pPr>
      <w:spacing w:before="20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lagriglia6acolori">
    <w:name w:val="Grid Table 6 Colorful"/>
    <w:basedOn w:val="Tabellanormale"/>
    <w:uiPriority w:val="51"/>
    <w:rsid w:val="00D52F71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1chiara-colore4">
    <w:name w:val="Grid Table 1 Light Accent 4"/>
    <w:basedOn w:val="Tabellanormale"/>
    <w:uiPriority w:val="46"/>
    <w:rsid w:val="00D52F71"/>
    <w:pPr>
      <w:spacing w:before="20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">
    <w:name w:val="Grid Table 1 Light"/>
    <w:basedOn w:val="Tabellanormale"/>
    <w:uiPriority w:val="46"/>
    <w:rsid w:val="00D52F71"/>
    <w:pPr>
      <w:spacing w:before="20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D52F71"/>
    <w:pPr>
      <w:spacing w:before="20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5">
    <w:name w:val="Grid Table 2 Accent 5"/>
    <w:basedOn w:val="Tabellanormale"/>
    <w:uiPriority w:val="47"/>
    <w:rsid w:val="00D52F71"/>
    <w:pPr>
      <w:spacing w:before="20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numbering" w:customStyle="1" w:styleId="Nessunelenco6">
    <w:name w:val="Nessun elenco6"/>
    <w:next w:val="Nessunelenco"/>
    <w:uiPriority w:val="99"/>
    <w:semiHidden/>
    <w:unhideWhenUsed/>
    <w:rsid w:val="00804347"/>
  </w:style>
  <w:style w:type="table" w:customStyle="1" w:styleId="Grigliatabella7">
    <w:name w:val="Griglia tabella7"/>
    <w:basedOn w:val="Tabellanormale"/>
    <w:next w:val="Grigliatabella"/>
    <w:uiPriority w:val="1"/>
    <w:rsid w:val="00804347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lencotab21">
    <w:name w:val="Elenco tab. 21"/>
    <w:basedOn w:val="Tabellanormale"/>
    <w:next w:val="Elencotab2"/>
    <w:uiPriority w:val="47"/>
    <w:rsid w:val="0080434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gliatabella22">
    <w:name w:val="Griglia tabella22"/>
    <w:basedOn w:val="Tabellanormale"/>
    <w:next w:val="Grigliatabella"/>
    <w:uiPriority w:val="1"/>
    <w:rsid w:val="00804347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804347"/>
  </w:style>
  <w:style w:type="table" w:customStyle="1" w:styleId="Tabellagriglia4-colore111">
    <w:name w:val="Tabella griglia 4 - colore 111"/>
    <w:basedOn w:val="Tabellanormale"/>
    <w:next w:val="Tabellagriglia4-colore1"/>
    <w:uiPriority w:val="49"/>
    <w:rsid w:val="00804347"/>
    <w:rPr>
      <w:rFonts w:ascii="Calibri" w:eastAsia="Calibri" w:hAnsi="Calibri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gliatabella31">
    <w:name w:val="Griglia tabella31"/>
    <w:basedOn w:val="Tabellanormale"/>
    <w:next w:val="Grigliatabella"/>
    <w:rsid w:val="00804347"/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39"/>
    <w:rsid w:val="0080434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-colore51">
    <w:name w:val="Tabella griglia 1 chiara - colore 51"/>
    <w:basedOn w:val="Tabellanormale"/>
    <w:next w:val="Tabellagriglia1chiara-colore5"/>
    <w:uiPriority w:val="46"/>
    <w:rsid w:val="00804347"/>
    <w:pPr>
      <w:spacing w:before="200"/>
    </w:pPr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2">
    <w:name w:val="Tabella griglia 1 chiara - colore 52"/>
    <w:basedOn w:val="Tabellanormale"/>
    <w:next w:val="Tabellagriglia1chiara-colore5"/>
    <w:uiPriority w:val="46"/>
    <w:rsid w:val="0080434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21">
    <w:name w:val="Tabella griglia 1 chiara - colore 521"/>
    <w:basedOn w:val="Tabellanormale"/>
    <w:next w:val="Tabellagriglia1chiara-colore5"/>
    <w:uiPriority w:val="46"/>
    <w:rsid w:val="00804347"/>
    <w:pPr>
      <w:spacing w:before="200"/>
    </w:pPr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foelenco22">
    <w:name w:val="Paragrafo elenco22"/>
    <w:basedOn w:val="Normale"/>
    <w:rsid w:val="00BB2C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agrafoelenco23">
    <w:name w:val="Paragrafo elenco23"/>
    <w:basedOn w:val="Normale"/>
    <w:rsid w:val="00EB10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GridTable4-Accent11">
    <w:name w:val="Grid Table 4 - Accent 11"/>
    <w:basedOn w:val="Tabellanormale"/>
    <w:uiPriority w:val="49"/>
    <w:rsid w:val="00AF42F0"/>
    <w:rPr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aragrafoelenco24">
    <w:name w:val="Paragrafo elenco24"/>
    <w:basedOn w:val="Normale"/>
    <w:rsid w:val="00F858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8">
    <w:name w:val="Style8"/>
    <w:basedOn w:val="Normale"/>
    <w:rsid w:val="00495B03"/>
    <w:pPr>
      <w:widowControl w:val="0"/>
      <w:autoSpaceDE w:val="0"/>
      <w:autoSpaceDN w:val="0"/>
      <w:adjustRightInd w:val="0"/>
      <w:spacing w:line="382" w:lineRule="exact"/>
      <w:ind w:firstLine="710"/>
      <w:jc w:val="both"/>
    </w:pPr>
    <w:rPr>
      <w:rFonts w:ascii="Arial Narrow" w:hAnsi="Arial Narrow"/>
    </w:rPr>
  </w:style>
  <w:style w:type="paragraph" w:customStyle="1" w:styleId="linetta">
    <w:name w:val="linetta"/>
    <w:basedOn w:val="Normale"/>
    <w:rsid w:val="003060D9"/>
    <w:pPr>
      <w:spacing w:line="360" w:lineRule="atLeast"/>
      <w:ind w:left="300" w:hanging="300"/>
      <w:jc w:val="both"/>
    </w:pPr>
    <w:rPr>
      <w:rFonts w:ascii="New York" w:hAnsi="New York"/>
      <w:lang w:val="en-US"/>
    </w:rPr>
  </w:style>
  <w:style w:type="table" w:styleId="Tabellasemplice2">
    <w:name w:val="Table Simple 2"/>
    <w:basedOn w:val="Tabellanormale"/>
    <w:uiPriority w:val="42"/>
    <w:rsid w:val="006653B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zionenonrisolta1">
    <w:name w:val="Menzione non risolta1"/>
    <w:basedOn w:val="Carpredefinitoparagrafo"/>
    <w:uiPriority w:val="99"/>
    <w:rsid w:val="006653B6"/>
    <w:rPr>
      <w:color w:val="808080"/>
      <w:shd w:val="clear" w:color="auto" w:fill="E6E6E6"/>
    </w:rPr>
  </w:style>
  <w:style w:type="paragraph" w:customStyle="1" w:styleId="StileTitolo410pt">
    <w:name w:val="Stile Titolo 4 + 10 pt"/>
    <w:basedOn w:val="Titolo4"/>
    <w:autoRedefine/>
    <w:rsid w:val="00C73F68"/>
    <w:pPr>
      <w:tabs>
        <w:tab w:val="left" w:pos="708"/>
      </w:tabs>
      <w:ind w:left="360" w:right="28"/>
    </w:pPr>
    <w:rPr>
      <w:smallCaps w:val="0"/>
      <w:u w:val="single"/>
      <w:lang w:val="it-IT" w:eastAsia="it-IT"/>
    </w:rPr>
  </w:style>
  <w:style w:type="paragraph" w:customStyle="1" w:styleId="articolo">
    <w:name w:val="articolo"/>
    <w:basedOn w:val="Pidipagina"/>
    <w:rsid w:val="00C73F68"/>
    <w:pPr>
      <w:tabs>
        <w:tab w:val="clear" w:pos="4819"/>
        <w:tab w:val="clear" w:pos="9638"/>
      </w:tabs>
      <w:spacing w:line="360" w:lineRule="auto"/>
      <w:jc w:val="center"/>
    </w:pPr>
    <w:rPr>
      <w:rFonts w:eastAsia="Batang"/>
      <w:b/>
      <w:bCs/>
      <w:sz w:val="20"/>
      <w:szCs w:val="20"/>
    </w:rPr>
  </w:style>
  <w:style w:type="paragraph" w:customStyle="1" w:styleId="Stile2">
    <w:name w:val="Stile 2"/>
    <w:basedOn w:val="Normale"/>
    <w:rsid w:val="00C73F68"/>
    <w:pPr>
      <w:spacing w:line="360" w:lineRule="auto"/>
      <w:jc w:val="both"/>
    </w:pPr>
    <w:rPr>
      <w:bCs/>
      <w:szCs w:val="20"/>
    </w:rPr>
  </w:style>
  <w:style w:type="character" w:customStyle="1" w:styleId="Stile2Carattere">
    <w:name w:val="Stile 2 Carattere"/>
    <w:rsid w:val="00C73F68"/>
    <w:rPr>
      <w:bCs/>
      <w:sz w:val="24"/>
      <w:lang w:val="it-IT" w:eastAsia="it-IT" w:bidi="ar-SA"/>
    </w:rPr>
  </w:style>
  <w:style w:type="paragraph" w:customStyle="1" w:styleId="Stile4">
    <w:name w:val="Stile4"/>
    <w:basedOn w:val="Normale"/>
    <w:autoRedefine/>
    <w:rsid w:val="00C73F68"/>
    <w:pPr>
      <w:spacing w:line="240" w:lineRule="atLeast"/>
      <w:jc w:val="both"/>
    </w:pPr>
    <w:rPr>
      <w:rFonts w:eastAsia="Arial Unicode MS"/>
      <w:b/>
      <w:color w:val="000000"/>
      <w:sz w:val="16"/>
      <w:szCs w:val="16"/>
    </w:rPr>
  </w:style>
  <w:style w:type="paragraph" w:customStyle="1" w:styleId="Paragrafoelenco25">
    <w:name w:val="Paragrafo elenco25"/>
    <w:basedOn w:val="Normale"/>
    <w:rsid w:val="007D10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body">
    <w:name w:val="Text body"/>
    <w:basedOn w:val="Standard"/>
    <w:qFormat/>
    <w:rsid w:val="00171CAF"/>
    <w:pPr>
      <w:widowControl/>
      <w:spacing w:after="120" w:line="247" w:lineRule="auto"/>
    </w:pPr>
    <w:rPr>
      <w:rFonts w:ascii="Calibri" w:eastAsia="SimSun" w:hAnsi="Calibri" w:cs="Tahoma"/>
      <w:sz w:val="22"/>
      <w:szCs w:val="22"/>
      <w:lang w:eastAsia="en-US"/>
    </w:rPr>
  </w:style>
  <w:style w:type="character" w:customStyle="1" w:styleId="StrongEmphasis">
    <w:name w:val="Strong Emphasis"/>
    <w:basedOn w:val="Carpredefinitoparagrafo"/>
    <w:rsid w:val="00171CAF"/>
    <w:rPr>
      <w:b/>
      <w:bCs/>
    </w:rPr>
  </w:style>
  <w:style w:type="numbering" w:customStyle="1" w:styleId="WWNum36">
    <w:name w:val="WWNum36"/>
    <w:basedOn w:val="Nessunelenco"/>
    <w:rsid w:val="00171CAF"/>
    <w:pPr>
      <w:numPr>
        <w:numId w:val="11"/>
      </w:numPr>
    </w:pPr>
  </w:style>
  <w:style w:type="numbering" w:customStyle="1" w:styleId="WWNum37">
    <w:name w:val="WWNum37"/>
    <w:basedOn w:val="Nessunelenco"/>
    <w:rsid w:val="00171CAF"/>
    <w:pPr>
      <w:numPr>
        <w:numId w:val="12"/>
      </w:numPr>
    </w:pPr>
  </w:style>
  <w:style w:type="numbering" w:customStyle="1" w:styleId="WWNum38">
    <w:name w:val="WWNum38"/>
    <w:basedOn w:val="Nessunelenco"/>
    <w:rsid w:val="00171CAF"/>
    <w:pPr>
      <w:numPr>
        <w:numId w:val="13"/>
      </w:numPr>
    </w:pPr>
  </w:style>
  <w:style w:type="numbering" w:customStyle="1" w:styleId="WWNum41">
    <w:name w:val="WWNum41"/>
    <w:basedOn w:val="Nessunelenco"/>
    <w:rsid w:val="00171CAF"/>
    <w:pPr>
      <w:numPr>
        <w:numId w:val="14"/>
      </w:numPr>
    </w:pPr>
  </w:style>
  <w:style w:type="numbering" w:customStyle="1" w:styleId="WWNum42">
    <w:name w:val="WWNum42"/>
    <w:basedOn w:val="Nessunelenco"/>
    <w:rsid w:val="00171CAF"/>
    <w:pPr>
      <w:numPr>
        <w:numId w:val="15"/>
      </w:numPr>
    </w:pPr>
  </w:style>
  <w:style w:type="numbering" w:customStyle="1" w:styleId="WWNum43">
    <w:name w:val="WWNum43"/>
    <w:basedOn w:val="Nessunelenco"/>
    <w:rsid w:val="00171CAF"/>
    <w:pPr>
      <w:numPr>
        <w:numId w:val="16"/>
      </w:numPr>
    </w:pPr>
  </w:style>
  <w:style w:type="numbering" w:customStyle="1" w:styleId="WWNum44">
    <w:name w:val="WWNum44"/>
    <w:basedOn w:val="Nessunelenco"/>
    <w:rsid w:val="00171CAF"/>
    <w:pPr>
      <w:numPr>
        <w:numId w:val="17"/>
      </w:numPr>
    </w:pPr>
  </w:style>
  <w:style w:type="numbering" w:customStyle="1" w:styleId="WWNum45">
    <w:name w:val="WWNum45"/>
    <w:basedOn w:val="Nessunelenco"/>
    <w:rsid w:val="00171CAF"/>
    <w:pPr>
      <w:numPr>
        <w:numId w:val="18"/>
      </w:numPr>
    </w:pPr>
  </w:style>
  <w:style w:type="numbering" w:customStyle="1" w:styleId="WWNum46">
    <w:name w:val="WWNum46"/>
    <w:basedOn w:val="Nessunelenco"/>
    <w:rsid w:val="00171CAF"/>
    <w:pPr>
      <w:numPr>
        <w:numId w:val="19"/>
      </w:numPr>
    </w:pPr>
  </w:style>
  <w:style w:type="numbering" w:customStyle="1" w:styleId="WWNum47">
    <w:name w:val="WWNum47"/>
    <w:basedOn w:val="Nessunelenco"/>
    <w:rsid w:val="00171CAF"/>
    <w:pPr>
      <w:numPr>
        <w:numId w:val="20"/>
      </w:numPr>
    </w:pPr>
  </w:style>
  <w:style w:type="numbering" w:customStyle="1" w:styleId="WWNum48">
    <w:name w:val="WWNum48"/>
    <w:basedOn w:val="Nessunelenco"/>
    <w:rsid w:val="00171CAF"/>
    <w:pPr>
      <w:numPr>
        <w:numId w:val="21"/>
      </w:numPr>
    </w:pPr>
  </w:style>
  <w:style w:type="numbering" w:customStyle="1" w:styleId="WWNum49">
    <w:name w:val="WWNum49"/>
    <w:basedOn w:val="Nessunelenco"/>
    <w:rsid w:val="00171CAF"/>
    <w:pPr>
      <w:numPr>
        <w:numId w:val="22"/>
      </w:numPr>
    </w:pPr>
  </w:style>
  <w:style w:type="numbering" w:customStyle="1" w:styleId="WWNum50">
    <w:name w:val="WWNum50"/>
    <w:basedOn w:val="Nessunelenco"/>
    <w:rsid w:val="00171CAF"/>
    <w:pPr>
      <w:numPr>
        <w:numId w:val="23"/>
      </w:numPr>
    </w:pPr>
  </w:style>
  <w:style w:type="numbering" w:customStyle="1" w:styleId="WWNum51">
    <w:name w:val="WWNum51"/>
    <w:basedOn w:val="Nessunelenco"/>
    <w:rsid w:val="00171CAF"/>
    <w:pPr>
      <w:numPr>
        <w:numId w:val="24"/>
      </w:numPr>
    </w:pPr>
  </w:style>
  <w:style w:type="numbering" w:customStyle="1" w:styleId="WWOutlineListStyle1">
    <w:name w:val="WW_OutlineListStyle_1"/>
    <w:basedOn w:val="Nessunelenco"/>
    <w:rsid w:val="00135C98"/>
    <w:pPr>
      <w:numPr>
        <w:numId w:val="25"/>
      </w:numPr>
    </w:pPr>
  </w:style>
  <w:style w:type="paragraph" w:customStyle="1" w:styleId="aon">
    <w:name w:val="aon"/>
    <w:basedOn w:val="Standard"/>
    <w:rsid w:val="00135C98"/>
    <w:pPr>
      <w:widowControl/>
      <w:numPr>
        <w:ilvl w:val="1"/>
        <w:numId w:val="25"/>
      </w:numPr>
      <w:suppressAutoHyphens w:val="0"/>
      <w:overflowPunct w:val="0"/>
      <w:outlineLvl w:val="1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Index">
    <w:name w:val="Index"/>
    <w:basedOn w:val="Standard"/>
    <w:rsid w:val="00135C98"/>
    <w:pPr>
      <w:widowControl/>
      <w:suppressLineNumbers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Dicitura">
    <w:name w:val="Dicitura"/>
    <w:basedOn w:val="Standard"/>
    <w:rsid w:val="00135C98"/>
    <w:pPr>
      <w:widowControl/>
      <w:suppressLineNumbers/>
      <w:spacing w:before="120" w:after="120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WW-Testofumetto">
    <w:name w:val="WW-Testo fumetto"/>
    <w:basedOn w:val="Standard"/>
    <w:rsid w:val="00135C98"/>
    <w:pPr>
      <w:widowControl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alloonText1">
    <w:name w:val="Balloon Text1"/>
    <w:basedOn w:val="Standard"/>
    <w:rsid w:val="00135C98"/>
    <w:pPr>
      <w:widowControl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M22">
    <w:name w:val="CM22"/>
    <w:basedOn w:val="Default"/>
    <w:rsid w:val="00135C98"/>
    <w:pPr>
      <w:suppressAutoHyphens/>
      <w:autoSpaceDE/>
      <w:adjustRightInd/>
      <w:spacing w:after="285" w:line="240" w:lineRule="auto"/>
      <w:jc w:val="left"/>
    </w:pPr>
    <w:rPr>
      <w:rFonts w:ascii="Arial" w:hAnsi="Arial" w:cs="Arial"/>
      <w:color w:val="00000A"/>
      <w:kern w:val="3"/>
    </w:rPr>
  </w:style>
  <w:style w:type="paragraph" w:customStyle="1" w:styleId="CM8">
    <w:name w:val="CM8"/>
    <w:basedOn w:val="Default"/>
    <w:rsid w:val="00135C98"/>
    <w:pPr>
      <w:suppressAutoHyphens/>
      <w:autoSpaceDE/>
      <w:adjustRightInd/>
      <w:spacing w:line="240" w:lineRule="auto"/>
      <w:jc w:val="left"/>
    </w:pPr>
    <w:rPr>
      <w:rFonts w:ascii="Arial" w:hAnsi="Arial" w:cs="Arial"/>
      <w:color w:val="00000A"/>
      <w:kern w:val="3"/>
    </w:rPr>
  </w:style>
  <w:style w:type="paragraph" w:customStyle="1" w:styleId="CM9">
    <w:name w:val="CM9"/>
    <w:basedOn w:val="Default"/>
    <w:uiPriority w:val="99"/>
    <w:rsid w:val="00135C98"/>
    <w:pPr>
      <w:suppressAutoHyphens/>
      <w:autoSpaceDE/>
      <w:adjustRightInd/>
      <w:spacing w:line="208" w:lineRule="atLeast"/>
      <w:jc w:val="left"/>
    </w:pPr>
    <w:rPr>
      <w:rFonts w:ascii="Arial" w:hAnsi="Arial" w:cs="Arial"/>
      <w:color w:val="00000A"/>
      <w:kern w:val="3"/>
    </w:rPr>
  </w:style>
  <w:style w:type="paragraph" w:customStyle="1" w:styleId="CM26">
    <w:name w:val="CM26"/>
    <w:basedOn w:val="Default"/>
    <w:rsid w:val="00135C98"/>
    <w:pPr>
      <w:suppressAutoHyphens/>
      <w:autoSpaceDE/>
      <w:adjustRightInd/>
      <w:spacing w:after="73" w:line="240" w:lineRule="auto"/>
      <w:jc w:val="left"/>
    </w:pPr>
    <w:rPr>
      <w:rFonts w:ascii="Arial" w:hAnsi="Arial" w:cs="Arial"/>
      <w:color w:val="00000A"/>
      <w:kern w:val="3"/>
    </w:rPr>
  </w:style>
  <w:style w:type="paragraph" w:customStyle="1" w:styleId="Testofumetto1">
    <w:name w:val="Testo fumetto1"/>
    <w:basedOn w:val="Standard"/>
    <w:rsid w:val="00135C98"/>
    <w:pPr>
      <w:widowControl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M15">
    <w:name w:val="CM15"/>
    <w:basedOn w:val="Default"/>
    <w:rsid w:val="00135C98"/>
    <w:pPr>
      <w:suppressAutoHyphens/>
      <w:autoSpaceDE/>
      <w:adjustRightInd/>
      <w:spacing w:after="285" w:line="240" w:lineRule="auto"/>
      <w:jc w:val="left"/>
    </w:pPr>
    <w:rPr>
      <w:rFonts w:ascii="Arial" w:hAnsi="Arial" w:cs="Arial"/>
      <w:color w:val="00000A"/>
      <w:kern w:val="3"/>
    </w:rPr>
  </w:style>
  <w:style w:type="paragraph" w:customStyle="1" w:styleId="CM18">
    <w:name w:val="CM18"/>
    <w:basedOn w:val="Default"/>
    <w:rsid w:val="00135C98"/>
    <w:pPr>
      <w:suppressAutoHyphens/>
      <w:autoSpaceDE/>
      <w:adjustRightInd/>
      <w:spacing w:after="210" w:line="240" w:lineRule="auto"/>
      <w:jc w:val="left"/>
    </w:pPr>
    <w:rPr>
      <w:rFonts w:ascii="Arial" w:hAnsi="Arial" w:cs="Arial"/>
      <w:color w:val="00000A"/>
      <w:kern w:val="3"/>
    </w:rPr>
  </w:style>
  <w:style w:type="paragraph" w:customStyle="1" w:styleId="CM4">
    <w:name w:val="CM4"/>
    <w:basedOn w:val="Default"/>
    <w:rsid w:val="00135C98"/>
    <w:pPr>
      <w:suppressAutoHyphens/>
      <w:autoSpaceDE/>
      <w:adjustRightInd/>
      <w:spacing w:line="208" w:lineRule="atLeast"/>
      <w:jc w:val="left"/>
    </w:pPr>
    <w:rPr>
      <w:rFonts w:ascii="Arial" w:hAnsi="Arial" w:cs="Arial"/>
      <w:color w:val="00000A"/>
      <w:kern w:val="3"/>
    </w:rPr>
  </w:style>
  <w:style w:type="paragraph" w:customStyle="1" w:styleId="aol">
    <w:name w:val="aol"/>
    <w:basedOn w:val="Standard"/>
    <w:rsid w:val="00135C98"/>
    <w:pPr>
      <w:widowControl/>
      <w:numPr>
        <w:numId w:val="26"/>
      </w:numPr>
      <w:suppressAutoHyphens w:val="0"/>
      <w:overflowPunct w:val="0"/>
      <w:outlineLvl w:val="0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Elenconum1">
    <w:name w:val="Elenco num 1"/>
    <w:basedOn w:val="Standard"/>
    <w:rsid w:val="00135C98"/>
    <w:pPr>
      <w:widowControl/>
      <w:suppressAutoHyphens w:val="0"/>
      <w:overflowPunct w:val="0"/>
    </w:pPr>
    <w:rPr>
      <w:rFonts w:ascii="Arial" w:eastAsia="Times New Roman" w:hAnsi="Arial" w:cs="Arial"/>
      <w:sz w:val="18"/>
      <w:szCs w:val="18"/>
      <w:lang w:eastAsia="it-IT"/>
    </w:rPr>
  </w:style>
  <w:style w:type="paragraph" w:customStyle="1" w:styleId="Contents2">
    <w:name w:val="Contents 2"/>
    <w:basedOn w:val="Standard"/>
    <w:rsid w:val="00135C98"/>
    <w:pPr>
      <w:widowControl/>
      <w:tabs>
        <w:tab w:val="right" w:leader="dot" w:pos="9555"/>
      </w:tabs>
      <w:ind w:left="20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tents1">
    <w:name w:val="Contents 1"/>
    <w:basedOn w:val="Standard"/>
    <w:rsid w:val="00135C98"/>
    <w:pPr>
      <w:widowControl/>
      <w:tabs>
        <w:tab w:val="right" w:leader="dot" w:pos="9638"/>
      </w:tabs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eqLevel5">
    <w:name w:val="Seq Level 5"/>
    <w:basedOn w:val="Standard"/>
    <w:rsid w:val="00135C98"/>
    <w:pPr>
      <w:widowControl/>
      <w:suppressAutoHyphens w:val="0"/>
    </w:pPr>
    <w:rPr>
      <w:rFonts w:ascii="Arial" w:eastAsia="Times New Roman" w:hAnsi="Arial"/>
      <w:lang w:eastAsia="it-IT"/>
    </w:rPr>
  </w:style>
  <w:style w:type="paragraph" w:customStyle="1" w:styleId="CommentSubject1">
    <w:name w:val="Comment Subject1"/>
    <w:basedOn w:val="Testocommento"/>
    <w:rsid w:val="00135C98"/>
    <w:pPr>
      <w:suppressAutoHyphens/>
      <w:autoSpaceDN w:val="0"/>
      <w:textAlignment w:val="baseline"/>
    </w:pPr>
    <w:rPr>
      <w:rFonts w:ascii="Arial" w:hAnsi="Arial" w:cs="Arial"/>
      <w:b/>
      <w:bCs/>
      <w:kern w:val="3"/>
      <w:lang w:eastAsia="ar-SA"/>
    </w:rPr>
  </w:style>
  <w:style w:type="paragraph" w:customStyle="1" w:styleId="Testofumetto2">
    <w:name w:val="Testo fumetto2"/>
    <w:basedOn w:val="Standard"/>
    <w:rsid w:val="00135C98"/>
    <w:pPr>
      <w:widowControl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St3z0">
    <w:name w:val="WW8NumSt3z0"/>
    <w:rsid w:val="00135C98"/>
    <w:rPr>
      <w:rFonts w:ascii="Symbol" w:hAnsi="Symbol" w:cs="Symbol"/>
    </w:rPr>
  </w:style>
  <w:style w:type="character" w:customStyle="1" w:styleId="WW-Caratterepredefinitoparagrafo">
    <w:name w:val="WW-Carattere predefinito paragrafo"/>
    <w:rsid w:val="00135C98"/>
  </w:style>
  <w:style w:type="character" w:customStyle="1" w:styleId="CorpodeltestoCarattere">
    <w:name w:val="Corpo del testo Carattere"/>
    <w:basedOn w:val="Carpredefinitoparagrafo"/>
    <w:uiPriority w:val="99"/>
    <w:rsid w:val="00135C98"/>
    <w:rPr>
      <w:rFonts w:ascii="Arial" w:hAnsi="Arial" w:cs="Arial"/>
      <w:sz w:val="20"/>
      <w:szCs w:val="20"/>
      <w:lang w:eastAsia="ar-SA"/>
    </w:rPr>
  </w:style>
  <w:style w:type="character" w:customStyle="1" w:styleId="Internetlink">
    <w:name w:val="Internet link"/>
    <w:basedOn w:val="Carpredefinitoparagrafo"/>
    <w:rsid w:val="00135C98"/>
    <w:rPr>
      <w:rFonts w:cs="Times New Roman"/>
      <w:color w:val="0000FF"/>
      <w:u w:val="single"/>
    </w:rPr>
  </w:style>
  <w:style w:type="character" w:customStyle="1" w:styleId="ListLabel1">
    <w:name w:val="ListLabel 1"/>
    <w:rsid w:val="00135C98"/>
    <w:rPr>
      <w:rFonts w:cs="Times New Roman"/>
      <w:b/>
      <w:bCs/>
      <w:color w:val="00000A"/>
      <w:sz w:val="24"/>
      <w:szCs w:val="24"/>
    </w:rPr>
  </w:style>
  <w:style w:type="character" w:customStyle="1" w:styleId="ListLabel2">
    <w:name w:val="ListLabel 2"/>
    <w:rsid w:val="00135C98"/>
    <w:rPr>
      <w:rFonts w:cs="Symbol"/>
    </w:rPr>
  </w:style>
  <w:style w:type="character" w:customStyle="1" w:styleId="ListLabel3">
    <w:name w:val="ListLabel 3"/>
    <w:rsid w:val="00135C98"/>
    <w:rPr>
      <w:b w:val="0"/>
      <w:bCs w:val="0"/>
      <w:i w:val="0"/>
      <w:iCs w:val="0"/>
    </w:rPr>
  </w:style>
  <w:style w:type="character" w:customStyle="1" w:styleId="ListLabel4">
    <w:name w:val="ListLabel 4"/>
    <w:rsid w:val="00135C98"/>
    <w:rPr>
      <w:rFonts w:eastAsia="Times New Roman"/>
    </w:rPr>
  </w:style>
  <w:style w:type="character" w:customStyle="1" w:styleId="ListLabel5">
    <w:name w:val="ListLabel 5"/>
    <w:rsid w:val="00135C98"/>
    <w:rPr>
      <w:rFonts w:cs="Courier New"/>
    </w:rPr>
  </w:style>
  <w:style w:type="character" w:customStyle="1" w:styleId="ListLabel6">
    <w:name w:val="ListLabel 6"/>
    <w:rsid w:val="00135C98"/>
    <w:rPr>
      <w:rFonts w:cs="Wingdings"/>
    </w:rPr>
  </w:style>
  <w:style w:type="numbering" w:customStyle="1" w:styleId="WWOutlineListStyle">
    <w:name w:val="WW_OutlineListStyle"/>
    <w:basedOn w:val="Nessunelenco"/>
    <w:rsid w:val="00135C98"/>
    <w:pPr>
      <w:numPr>
        <w:numId w:val="26"/>
      </w:numPr>
    </w:pPr>
  </w:style>
  <w:style w:type="numbering" w:customStyle="1" w:styleId="WWNum1">
    <w:name w:val="WWNum1"/>
    <w:basedOn w:val="Nessunelenco"/>
    <w:rsid w:val="00135C98"/>
    <w:pPr>
      <w:numPr>
        <w:numId w:val="27"/>
      </w:numPr>
    </w:pPr>
  </w:style>
  <w:style w:type="numbering" w:customStyle="1" w:styleId="WWNum2">
    <w:name w:val="WWNum2"/>
    <w:basedOn w:val="Nessunelenco"/>
    <w:rsid w:val="00135C98"/>
    <w:pPr>
      <w:numPr>
        <w:numId w:val="28"/>
      </w:numPr>
    </w:pPr>
  </w:style>
  <w:style w:type="numbering" w:customStyle="1" w:styleId="WWNum3">
    <w:name w:val="WWNum3"/>
    <w:basedOn w:val="Nessunelenco"/>
    <w:rsid w:val="00135C98"/>
    <w:pPr>
      <w:numPr>
        <w:numId w:val="29"/>
      </w:numPr>
    </w:pPr>
  </w:style>
  <w:style w:type="numbering" w:customStyle="1" w:styleId="WWNum4">
    <w:name w:val="WWNum4"/>
    <w:basedOn w:val="Nessunelenco"/>
    <w:rsid w:val="00135C98"/>
    <w:pPr>
      <w:numPr>
        <w:numId w:val="48"/>
      </w:numPr>
    </w:pPr>
  </w:style>
  <w:style w:type="numbering" w:customStyle="1" w:styleId="WWNum5">
    <w:name w:val="WWNum5"/>
    <w:basedOn w:val="Nessunelenco"/>
    <w:rsid w:val="00135C98"/>
    <w:pPr>
      <w:numPr>
        <w:numId w:val="30"/>
      </w:numPr>
    </w:pPr>
  </w:style>
  <w:style w:type="numbering" w:customStyle="1" w:styleId="WWNum6">
    <w:name w:val="WWNum6"/>
    <w:basedOn w:val="Nessunelenco"/>
    <w:rsid w:val="00135C98"/>
    <w:pPr>
      <w:numPr>
        <w:numId w:val="31"/>
      </w:numPr>
    </w:pPr>
  </w:style>
  <w:style w:type="numbering" w:customStyle="1" w:styleId="WWNum7">
    <w:name w:val="WWNum7"/>
    <w:basedOn w:val="Nessunelenco"/>
    <w:rsid w:val="00135C98"/>
    <w:pPr>
      <w:numPr>
        <w:numId w:val="32"/>
      </w:numPr>
    </w:pPr>
  </w:style>
  <w:style w:type="numbering" w:customStyle="1" w:styleId="WWNum8">
    <w:name w:val="WWNum8"/>
    <w:basedOn w:val="Nessunelenco"/>
    <w:rsid w:val="00135C98"/>
    <w:pPr>
      <w:numPr>
        <w:numId w:val="33"/>
      </w:numPr>
    </w:pPr>
  </w:style>
  <w:style w:type="numbering" w:customStyle="1" w:styleId="WWNum9">
    <w:name w:val="WWNum9"/>
    <w:basedOn w:val="Nessunelenco"/>
    <w:rsid w:val="00135C98"/>
    <w:pPr>
      <w:numPr>
        <w:numId w:val="34"/>
      </w:numPr>
    </w:pPr>
  </w:style>
  <w:style w:type="numbering" w:customStyle="1" w:styleId="WWNum10">
    <w:name w:val="WWNum10"/>
    <w:basedOn w:val="Nessunelenco"/>
    <w:rsid w:val="00135C98"/>
    <w:pPr>
      <w:numPr>
        <w:numId w:val="35"/>
      </w:numPr>
    </w:pPr>
  </w:style>
  <w:style w:type="numbering" w:customStyle="1" w:styleId="WWNum11">
    <w:name w:val="WWNum11"/>
    <w:basedOn w:val="Nessunelenco"/>
    <w:rsid w:val="00135C98"/>
    <w:pPr>
      <w:numPr>
        <w:numId w:val="36"/>
      </w:numPr>
    </w:pPr>
  </w:style>
  <w:style w:type="numbering" w:customStyle="1" w:styleId="WWNum12">
    <w:name w:val="WWNum12"/>
    <w:basedOn w:val="Nessunelenco"/>
    <w:rsid w:val="00135C98"/>
    <w:pPr>
      <w:numPr>
        <w:numId w:val="37"/>
      </w:numPr>
    </w:pPr>
  </w:style>
  <w:style w:type="numbering" w:customStyle="1" w:styleId="WWNum13">
    <w:name w:val="WWNum13"/>
    <w:basedOn w:val="Nessunelenco"/>
    <w:rsid w:val="00135C98"/>
    <w:pPr>
      <w:numPr>
        <w:numId w:val="38"/>
      </w:numPr>
    </w:pPr>
  </w:style>
  <w:style w:type="numbering" w:customStyle="1" w:styleId="WWNum14">
    <w:name w:val="WWNum14"/>
    <w:basedOn w:val="Nessunelenco"/>
    <w:rsid w:val="00135C98"/>
    <w:pPr>
      <w:numPr>
        <w:numId w:val="39"/>
      </w:numPr>
    </w:pPr>
  </w:style>
  <w:style w:type="numbering" w:customStyle="1" w:styleId="WWNum15">
    <w:name w:val="WWNum15"/>
    <w:basedOn w:val="Nessunelenco"/>
    <w:rsid w:val="00135C98"/>
    <w:pPr>
      <w:numPr>
        <w:numId w:val="40"/>
      </w:numPr>
    </w:pPr>
  </w:style>
  <w:style w:type="numbering" w:customStyle="1" w:styleId="WWNum16">
    <w:name w:val="WWNum16"/>
    <w:basedOn w:val="Nessunelenco"/>
    <w:rsid w:val="00135C98"/>
    <w:pPr>
      <w:numPr>
        <w:numId w:val="41"/>
      </w:numPr>
    </w:pPr>
  </w:style>
  <w:style w:type="numbering" w:customStyle="1" w:styleId="WWNum17">
    <w:name w:val="WWNum17"/>
    <w:basedOn w:val="Nessunelenco"/>
    <w:rsid w:val="00135C98"/>
    <w:pPr>
      <w:numPr>
        <w:numId w:val="42"/>
      </w:numPr>
    </w:pPr>
  </w:style>
  <w:style w:type="numbering" w:customStyle="1" w:styleId="WWNum18">
    <w:name w:val="WWNum18"/>
    <w:basedOn w:val="Nessunelenco"/>
    <w:rsid w:val="00135C98"/>
    <w:pPr>
      <w:numPr>
        <w:numId w:val="43"/>
      </w:numPr>
    </w:pPr>
  </w:style>
  <w:style w:type="numbering" w:customStyle="1" w:styleId="WWNum19">
    <w:name w:val="WWNum19"/>
    <w:basedOn w:val="Nessunelenco"/>
    <w:rsid w:val="00135C98"/>
    <w:pPr>
      <w:numPr>
        <w:numId w:val="44"/>
      </w:numPr>
    </w:pPr>
  </w:style>
  <w:style w:type="numbering" w:customStyle="1" w:styleId="WWNum20">
    <w:name w:val="WWNum20"/>
    <w:basedOn w:val="Nessunelenco"/>
    <w:rsid w:val="00135C98"/>
    <w:pPr>
      <w:numPr>
        <w:numId w:val="45"/>
      </w:numPr>
    </w:pPr>
  </w:style>
  <w:style w:type="numbering" w:customStyle="1" w:styleId="WWNum21">
    <w:name w:val="WWNum21"/>
    <w:basedOn w:val="Nessunelenco"/>
    <w:rsid w:val="00135C98"/>
    <w:pPr>
      <w:numPr>
        <w:numId w:val="46"/>
      </w:numPr>
    </w:pPr>
  </w:style>
  <w:style w:type="numbering" w:customStyle="1" w:styleId="WWNum22">
    <w:name w:val="WWNum22"/>
    <w:basedOn w:val="Nessunelenco"/>
    <w:rsid w:val="00135C98"/>
    <w:pPr>
      <w:numPr>
        <w:numId w:val="47"/>
      </w:numPr>
    </w:pPr>
  </w:style>
  <w:style w:type="character" w:customStyle="1" w:styleId="Titolo4Carattere1">
    <w:name w:val="Titolo 4 Carattere1"/>
    <w:rsid w:val="00135C98"/>
    <w:rPr>
      <w:rFonts w:ascii="Arial" w:hAnsi="Arial"/>
      <w:b/>
      <w:bCs/>
      <w:sz w:val="28"/>
      <w:szCs w:val="28"/>
      <w:lang w:eastAsia="ar-SA"/>
    </w:rPr>
  </w:style>
  <w:style w:type="character" w:customStyle="1" w:styleId="Titolo1Carattere1">
    <w:name w:val="Titolo 1 Carattere1"/>
    <w:basedOn w:val="Carpredefinitoparagrafo"/>
    <w:rsid w:val="00135C98"/>
    <w:rPr>
      <w:rFonts w:ascii="Arial" w:hAnsi="Arial" w:cs="Arial"/>
      <w:b/>
      <w:bCs/>
      <w:sz w:val="28"/>
      <w:szCs w:val="28"/>
      <w:lang w:eastAsia="ar-SA"/>
    </w:rPr>
  </w:style>
  <w:style w:type="paragraph" w:customStyle="1" w:styleId="Titolo10">
    <w:name w:val="Titolo1"/>
    <w:basedOn w:val="Titolo1"/>
    <w:rsid w:val="00135C98"/>
    <w:pPr>
      <w:widowControl w:val="0"/>
      <w:spacing w:before="120" w:after="60"/>
      <w:jc w:val="left"/>
    </w:pPr>
    <w:rPr>
      <w:rFonts w:ascii="Arial" w:hAnsi="Arial" w:cs="Arial"/>
      <w:caps/>
      <w:color w:val="000000"/>
      <w:kern w:val="28"/>
      <w:u w:val="single"/>
    </w:rPr>
  </w:style>
  <w:style w:type="paragraph" w:customStyle="1" w:styleId="Textbodyindent">
    <w:name w:val="Text body indent"/>
    <w:basedOn w:val="Normale"/>
    <w:qFormat/>
    <w:rsid w:val="00135C98"/>
    <w:pPr>
      <w:suppressAutoHyphens/>
      <w:autoSpaceDN w:val="0"/>
      <w:spacing w:after="120"/>
      <w:ind w:left="283"/>
      <w:textAlignment w:val="baseline"/>
    </w:pPr>
    <w:rPr>
      <w:kern w:val="3"/>
      <w:lang w:eastAsia="zh-CN"/>
    </w:rPr>
  </w:style>
  <w:style w:type="character" w:customStyle="1" w:styleId="StandardCarattere">
    <w:name w:val="Standard Carattere"/>
    <w:basedOn w:val="Carpredefinitoparagrafo"/>
    <w:link w:val="Standard"/>
    <w:qFormat/>
    <w:rsid w:val="00135C98"/>
    <w:rPr>
      <w:rFonts w:eastAsia="Lucida Sans Unicode"/>
      <w:kern w:val="3"/>
      <w:lang w:eastAsia="zh-CN"/>
    </w:rPr>
  </w:style>
  <w:style w:type="character" w:customStyle="1" w:styleId="TestocommentoCarattere1">
    <w:name w:val="Testo commento Carattere1"/>
    <w:basedOn w:val="StandardCarattere"/>
    <w:rsid w:val="00135C98"/>
    <w:rPr>
      <w:rFonts w:eastAsia="Lucida Sans Unicode"/>
      <w:kern w:val="3"/>
      <w:lang w:eastAsia="zh-CN"/>
    </w:rPr>
  </w:style>
  <w:style w:type="paragraph" w:customStyle="1" w:styleId="xmsonormal0">
    <w:name w:val="xmsonormal"/>
    <w:basedOn w:val="Normale"/>
    <w:rsid w:val="00135C98"/>
    <w:pPr>
      <w:spacing w:before="100" w:beforeAutospacing="1" w:after="100" w:afterAutospacing="1"/>
    </w:pPr>
  </w:style>
  <w:style w:type="character" w:customStyle="1" w:styleId="CollegamentoInternet">
    <w:name w:val="Collegamento Internet"/>
    <w:basedOn w:val="Carpredefinitoparagrafo"/>
    <w:uiPriority w:val="99"/>
    <w:unhideWhenUsed/>
    <w:rsid w:val="009401FE"/>
    <w:rPr>
      <w:color w:val="0000FF" w:themeColor="hyperlink"/>
      <w:u w:val="single"/>
    </w:rPr>
  </w:style>
  <w:style w:type="character" w:customStyle="1" w:styleId="Enfasi">
    <w:name w:val="Enfasi"/>
    <w:uiPriority w:val="20"/>
    <w:qFormat/>
    <w:rsid w:val="009401FE"/>
    <w:rPr>
      <w:i/>
      <w:iCs/>
    </w:rPr>
  </w:style>
  <w:style w:type="character" w:customStyle="1" w:styleId="Saltoaindice">
    <w:name w:val="Salto a indice"/>
    <w:qFormat/>
    <w:rsid w:val="009401FE"/>
  </w:style>
  <w:style w:type="character" w:customStyle="1" w:styleId="FontStyle16">
    <w:name w:val="Font Style16"/>
    <w:rsid w:val="00FA12D3"/>
    <w:rPr>
      <w:rFonts w:ascii="Arial Narrow" w:hAnsi="Arial Narrow" w:hint="default"/>
    </w:rPr>
  </w:style>
  <w:style w:type="table" w:customStyle="1" w:styleId="Grigliatabella8">
    <w:name w:val="Griglia tabella8"/>
    <w:basedOn w:val="Tabellanormale"/>
    <w:next w:val="Grigliatabella"/>
    <w:uiPriority w:val="39"/>
    <w:rsid w:val="004232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1">
    <w:name w:val="Nessun elenco21"/>
    <w:next w:val="Nessunelenco"/>
    <w:uiPriority w:val="99"/>
    <w:semiHidden/>
    <w:unhideWhenUsed/>
    <w:rsid w:val="00725EC0"/>
  </w:style>
  <w:style w:type="numbering" w:customStyle="1" w:styleId="Nessunelenco31">
    <w:name w:val="Nessun elenco31"/>
    <w:next w:val="Nessunelenco"/>
    <w:uiPriority w:val="99"/>
    <w:semiHidden/>
    <w:unhideWhenUsed/>
    <w:rsid w:val="00725EC0"/>
  </w:style>
  <w:style w:type="numbering" w:customStyle="1" w:styleId="Nessunelenco41">
    <w:name w:val="Nessun elenco41"/>
    <w:next w:val="Nessunelenco"/>
    <w:uiPriority w:val="99"/>
    <w:semiHidden/>
    <w:unhideWhenUsed/>
    <w:rsid w:val="00725EC0"/>
  </w:style>
  <w:style w:type="table" w:customStyle="1" w:styleId="TableNormal11">
    <w:name w:val="Table Normal11"/>
    <w:uiPriority w:val="2"/>
    <w:semiHidden/>
    <w:unhideWhenUsed/>
    <w:qFormat/>
    <w:rsid w:val="00725E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51">
    <w:name w:val="Griglia tabella51"/>
    <w:basedOn w:val="Tabellanormale"/>
    <w:next w:val="Grigliatabella"/>
    <w:uiPriority w:val="39"/>
    <w:rsid w:val="00725EC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51">
    <w:name w:val="Nessun elenco51"/>
    <w:next w:val="Nessunelenco"/>
    <w:uiPriority w:val="99"/>
    <w:semiHidden/>
    <w:unhideWhenUsed/>
    <w:rsid w:val="00725EC0"/>
  </w:style>
  <w:style w:type="numbering" w:customStyle="1" w:styleId="Stileimportato1010">
    <w:name w:val="Stile importato 1.01"/>
    <w:rsid w:val="00725EC0"/>
  </w:style>
  <w:style w:type="numbering" w:customStyle="1" w:styleId="Stileimportato21">
    <w:name w:val="Stile importato 21"/>
    <w:rsid w:val="00725EC0"/>
  </w:style>
  <w:style w:type="numbering" w:customStyle="1" w:styleId="Stileimportato41">
    <w:name w:val="Stile importato 41"/>
    <w:rsid w:val="00725EC0"/>
  </w:style>
  <w:style w:type="numbering" w:customStyle="1" w:styleId="Stileimportato101">
    <w:name w:val="Stile importato 101"/>
    <w:rsid w:val="00725EC0"/>
    <w:pPr>
      <w:numPr>
        <w:numId w:val="49"/>
      </w:numPr>
    </w:pPr>
  </w:style>
  <w:style w:type="numbering" w:customStyle="1" w:styleId="Nessunelenco111">
    <w:name w:val="Nessun elenco111"/>
    <w:next w:val="Nessunelenco"/>
    <w:uiPriority w:val="99"/>
    <w:semiHidden/>
    <w:unhideWhenUsed/>
    <w:rsid w:val="00725EC0"/>
  </w:style>
  <w:style w:type="paragraph" w:customStyle="1" w:styleId="Corpodeltesto1">
    <w:name w:val="Corpo del testo1"/>
    <w:basedOn w:val="Normale"/>
    <w:uiPriority w:val="99"/>
    <w:rsid w:val="00725EC0"/>
    <w:pPr>
      <w:suppressAutoHyphens/>
    </w:pPr>
    <w:rPr>
      <w:szCs w:val="20"/>
      <w:lang w:eastAsia="ar-SA"/>
    </w:rPr>
  </w:style>
  <w:style w:type="paragraph" w:customStyle="1" w:styleId="corpotesto0">
    <w:name w:val="corpo testo"/>
    <w:rsid w:val="00725EC0"/>
    <w:pPr>
      <w:suppressAutoHyphens/>
      <w:spacing w:line="360" w:lineRule="auto"/>
      <w:ind w:right="851"/>
      <w:jc w:val="both"/>
    </w:pPr>
    <w:rPr>
      <w:rFonts w:eastAsia="MS Mincho"/>
      <w:sz w:val="28"/>
      <w:szCs w:val="20"/>
      <w:lang w:eastAsia="ar-SA"/>
    </w:rPr>
  </w:style>
  <w:style w:type="paragraph" w:customStyle="1" w:styleId="Predefinito">
    <w:name w:val="Predefinito"/>
    <w:rsid w:val="00725EC0"/>
    <w:pPr>
      <w:suppressAutoHyphens/>
      <w:spacing w:after="200" w:line="276" w:lineRule="auto"/>
    </w:pPr>
    <w:rPr>
      <w:rFonts w:ascii="Calibri" w:eastAsia="Droid Sans Fallback" w:hAnsi="Calibri" w:cs="Calibri"/>
      <w:sz w:val="22"/>
      <w:szCs w:val="22"/>
      <w:lang w:eastAsia="en-US"/>
    </w:rPr>
  </w:style>
  <w:style w:type="paragraph" w:customStyle="1" w:styleId="CdDIntestazioneParagrafo">
    <w:name w:val="CdD Intestazione Paragrafo"/>
    <w:basedOn w:val="Normale"/>
    <w:link w:val="CdDIntestazioneParagrafoCarattere"/>
    <w:qFormat/>
    <w:rsid w:val="00725EC0"/>
    <w:pPr>
      <w:keepNext/>
      <w:tabs>
        <w:tab w:val="left" w:pos="720"/>
      </w:tabs>
      <w:spacing w:after="360"/>
    </w:pPr>
    <w:rPr>
      <w:rFonts w:eastAsia="MS Mincho"/>
      <w:i/>
      <w:lang w:eastAsia="ar-SA"/>
    </w:rPr>
  </w:style>
  <w:style w:type="character" w:customStyle="1" w:styleId="CdDIntestazioneParagrafoCarattere">
    <w:name w:val="CdD Intestazione Paragrafo Carattere"/>
    <w:basedOn w:val="Carpredefinitoparagrafo"/>
    <w:link w:val="CdDIntestazioneParagrafo"/>
    <w:rsid w:val="00725EC0"/>
    <w:rPr>
      <w:rFonts w:eastAsia="MS Mincho"/>
      <w:i/>
      <w:lang w:eastAsia="ar-SA"/>
    </w:rPr>
  </w:style>
  <w:style w:type="character" w:customStyle="1" w:styleId="CdDIntestazioneArgomentoCarattere">
    <w:name w:val="CdD Intestazione Argomento Carattere"/>
    <w:basedOn w:val="Carpredefinitoparagrafo"/>
    <w:link w:val="CdDIntestazioneArgomento"/>
    <w:locked/>
    <w:rsid w:val="00725EC0"/>
    <w:rPr>
      <w:rFonts w:eastAsia="MS Mincho"/>
      <w:i/>
      <w:lang w:eastAsia="ar-SA"/>
    </w:rPr>
  </w:style>
  <w:style w:type="paragraph" w:customStyle="1" w:styleId="CdDIntestazioneArgomento">
    <w:name w:val="CdD Intestazione Argomento"/>
    <w:basedOn w:val="Normale"/>
    <w:next w:val="Normale"/>
    <w:link w:val="CdDIntestazioneArgomentoCarattere"/>
    <w:autoRedefine/>
    <w:rsid w:val="00725EC0"/>
    <w:pPr>
      <w:keepNext/>
      <w:tabs>
        <w:tab w:val="left" w:pos="720"/>
      </w:tabs>
      <w:spacing w:after="360"/>
    </w:pPr>
    <w:rPr>
      <w:rFonts w:eastAsia="MS Mincho"/>
      <w:i/>
      <w:lang w:eastAsia="ar-SA"/>
    </w:rPr>
  </w:style>
  <w:style w:type="paragraph" w:customStyle="1" w:styleId="Stiletabella1">
    <w:name w:val="Stile tabella 1"/>
    <w:uiPriority w:val="99"/>
    <w:rsid w:val="00725E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Stiletabella2">
    <w:name w:val="Stile tabella 2"/>
    <w:rsid w:val="00725E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character" w:customStyle="1" w:styleId="bodytext1">
    <w:name w:val="bodytext1"/>
    <w:rsid w:val="00725EC0"/>
    <w:rPr>
      <w:rFonts w:ascii="Arial" w:hAnsi="Arial" w:cs="Arial" w:hint="default"/>
      <w:color w:val="333333"/>
      <w:sz w:val="14"/>
      <w:szCs w:val="14"/>
    </w:rPr>
  </w:style>
  <w:style w:type="character" w:customStyle="1" w:styleId="shorttext">
    <w:name w:val="short_text"/>
    <w:basedOn w:val="Carpredefinitoparagrafo"/>
    <w:rsid w:val="00725EC0"/>
  </w:style>
  <w:style w:type="paragraph" w:customStyle="1" w:styleId="msonormal0">
    <w:name w:val="msonormal"/>
    <w:basedOn w:val="Normale"/>
    <w:rsid w:val="00725EC0"/>
    <w:pPr>
      <w:spacing w:before="100" w:beforeAutospacing="1" w:after="100" w:afterAutospacing="1"/>
    </w:pPr>
  </w:style>
  <w:style w:type="paragraph" w:customStyle="1" w:styleId="FrameContents">
    <w:name w:val="Frame Contents"/>
    <w:basedOn w:val="Normale"/>
    <w:qFormat/>
    <w:rsid w:val="00725EC0"/>
    <w:pPr>
      <w:spacing w:after="160" w:line="25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Titolotabella">
    <w:name w:val="Titolo tabella"/>
    <w:basedOn w:val="Contenutotabella"/>
    <w:qFormat/>
    <w:rsid w:val="00725EC0"/>
    <w:pPr>
      <w:widowControl/>
      <w:suppressLineNumbers w:val="0"/>
      <w:suppressAutoHyphens w:val="0"/>
      <w:spacing w:after="160" w:line="256" w:lineRule="auto"/>
    </w:pPr>
    <w:rPr>
      <w:rFonts w:asciiTheme="minorHAnsi" w:eastAsiaTheme="minorHAnsi" w:hAnsiTheme="minorHAnsi" w:cstheme="minorBidi"/>
      <w:color w:val="00000A"/>
      <w:sz w:val="22"/>
      <w:szCs w:val="22"/>
      <w:lang w:val="it-IT" w:eastAsia="en-US" w:bidi="ar-SA"/>
    </w:rPr>
  </w:style>
  <w:style w:type="paragraph" w:customStyle="1" w:styleId="Contenutocornice">
    <w:name w:val="Contenuto cornice"/>
    <w:basedOn w:val="Normale"/>
    <w:qFormat/>
    <w:rsid w:val="00725EC0"/>
    <w:pPr>
      <w:spacing w:after="160" w:line="25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FootnoteCharacters">
    <w:name w:val="Footnote Characters"/>
    <w:qFormat/>
    <w:rsid w:val="00725EC0"/>
  </w:style>
  <w:style w:type="character" w:customStyle="1" w:styleId="FootnoteAnchor">
    <w:name w:val="Footnote Anchor"/>
    <w:qFormat/>
    <w:rsid w:val="00725EC0"/>
    <w:rPr>
      <w:vertAlign w:val="superscript"/>
    </w:rPr>
  </w:style>
  <w:style w:type="character" w:customStyle="1" w:styleId="EndnoteAnchor">
    <w:name w:val="Endnote Anchor"/>
    <w:qFormat/>
    <w:rsid w:val="00725EC0"/>
    <w:rPr>
      <w:vertAlign w:val="superscript"/>
    </w:rPr>
  </w:style>
  <w:style w:type="character" w:customStyle="1" w:styleId="EndnoteCharacters">
    <w:name w:val="Endnote Characters"/>
    <w:qFormat/>
    <w:rsid w:val="00725EC0"/>
  </w:style>
  <w:style w:type="character" w:customStyle="1" w:styleId="Caratterenotaapidipagina">
    <w:name w:val="Carattere nota a piè di pagina"/>
    <w:qFormat/>
    <w:rsid w:val="00725EC0"/>
  </w:style>
  <w:style w:type="character" w:customStyle="1" w:styleId="Richiamoallanotaapidipagina">
    <w:name w:val="Richiamo alla nota a piè di pagina"/>
    <w:rsid w:val="00725EC0"/>
    <w:rPr>
      <w:vertAlign w:val="superscript"/>
    </w:rPr>
  </w:style>
  <w:style w:type="character" w:customStyle="1" w:styleId="Richiamoallanotadichiusura">
    <w:name w:val="Richiamo alla nota di chiusura"/>
    <w:rsid w:val="00725EC0"/>
    <w:rPr>
      <w:vertAlign w:val="superscript"/>
    </w:rPr>
  </w:style>
  <w:style w:type="character" w:customStyle="1" w:styleId="Caratterenotadichiusura">
    <w:name w:val="Carattere nota di chiusura"/>
    <w:qFormat/>
    <w:rsid w:val="00725EC0"/>
  </w:style>
  <w:style w:type="character" w:customStyle="1" w:styleId="PidipaginaCarattere1">
    <w:name w:val="Piè di pagina Carattere1"/>
    <w:basedOn w:val="Carpredefinitoparagrafo"/>
    <w:uiPriority w:val="99"/>
    <w:semiHidden/>
    <w:rsid w:val="00725EC0"/>
    <w:rPr>
      <w:color w:val="00000A"/>
      <w:sz w:val="22"/>
    </w:rPr>
  </w:style>
  <w:style w:type="character" w:customStyle="1" w:styleId="Enfasiforte">
    <w:name w:val="Enfasi forte"/>
    <w:qFormat/>
    <w:rsid w:val="00725EC0"/>
    <w:rPr>
      <w:b/>
      <w:bCs/>
    </w:rPr>
  </w:style>
  <w:style w:type="character" w:customStyle="1" w:styleId="provvrubrica">
    <w:name w:val="provv_rubrica"/>
    <w:basedOn w:val="Carpredefinitoparagrafo"/>
    <w:rsid w:val="00725EC0"/>
    <w:rPr>
      <w:i/>
      <w:iCs/>
    </w:rPr>
  </w:style>
  <w:style w:type="paragraph" w:customStyle="1" w:styleId="WW-Rientrocorpodeltesto2">
    <w:name w:val="WW-Rientro corpo del testo 2"/>
    <w:basedOn w:val="Normale"/>
    <w:rsid w:val="00725EC0"/>
    <w:pPr>
      <w:suppressAutoHyphens/>
      <w:spacing w:line="100" w:lineRule="atLeast"/>
      <w:ind w:firstLine="708"/>
      <w:jc w:val="both"/>
    </w:pPr>
    <w:rPr>
      <w:rFonts w:ascii="Courier New" w:hAnsi="Courier New" w:cs="Courier New"/>
      <w:lang w:eastAsia="ar-SA"/>
    </w:rPr>
  </w:style>
  <w:style w:type="numbering" w:customStyle="1" w:styleId="Nessunelenco7">
    <w:name w:val="Nessun elenco7"/>
    <w:next w:val="Nessunelenco"/>
    <w:semiHidden/>
    <w:rsid w:val="00725EC0"/>
  </w:style>
  <w:style w:type="paragraph" w:customStyle="1" w:styleId="Paragrafoelenco26">
    <w:name w:val="Paragrafo elenco26"/>
    <w:basedOn w:val="Normale"/>
    <w:rsid w:val="00725E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Grigliatabella9">
    <w:name w:val="Griglia tabella9"/>
    <w:basedOn w:val="Tabellanormale"/>
    <w:next w:val="Grigliatabella"/>
    <w:uiPriority w:val="59"/>
    <w:rsid w:val="00725E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classica3">
    <w:name w:val="Table Classic 3"/>
    <w:basedOn w:val="Tabellanormale"/>
    <w:rsid w:val="00725EC0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0">
    <w:name w:val="Table Grid 8"/>
    <w:basedOn w:val="Tabellanormale"/>
    <w:rsid w:val="00725EC0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elenco6acolori-colore12">
    <w:name w:val="Tabella elenco 6 a colori - colore 12"/>
    <w:basedOn w:val="Tabellanormale"/>
    <w:next w:val="Tabellaelenco6acolori-colore1"/>
    <w:uiPriority w:val="51"/>
    <w:rsid w:val="00725EC0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ellagriglia3-colore51">
    <w:name w:val="Tabella griglia 3 - colore 51"/>
    <w:basedOn w:val="Tabellanormale"/>
    <w:next w:val="Tabellagriglia3-colore5"/>
    <w:uiPriority w:val="48"/>
    <w:rsid w:val="00725EC0"/>
    <w:rPr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Tabellagriglia5scura-colore12">
    <w:name w:val="Tabella griglia 5 scura - colore 12"/>
    <w:basedOn w:val="Tabellanormale"/>
    <w:next w:val="Tabellagriglia5scura-colore1"/>
    <w:uiPriority w:val="50"/>
    <w:rsid w:val="00725EC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Tabellagriglia5scura-colore51">
    <w:name w:val="Tabella griglia 5 scura - colore 51"/>
    <w:basedOn w:val="Tabellanormale"/>
    <w:next w:val="Tabellagriglia5scura-colore5"/>
    <w:uiPriority w:val="50"/>
    <w:locked/>
    <w:rsid w:val="00725EC0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ellagriglia3-colore1">
    <w:name w:val="Grid Table 3 Accent 1"/>
    <w:basedOn w:val="Tabellanormale"/>
    <w:uiPriority w:val="48"/>
    <w:rsid w:val="00725EC0"/>
    <w:rPr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lagriglia2-colore51">
    <w:name w:val="Tabella griglia 2 - colore 51"/>
    <w:basedOn w:val="Tabellanormale"/>
    <w:next w:val="Tabellagriglia2-colore5"/>
    <w:uiPriority w:val="47"/>
    <w:rsid w:val="00725EC0"/>
    <w:rPr>
      <w:sz w:val="20"/>
      <w:szCs w:val="20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lagriglia1chiara-colore12">
    <w:name w:val="Tabella griglia 1 chiara - colore 12"/>
    <w:basedOn w:val="Tabellanormale"/>
    <w:next w:val="Tabellagriglia1chiara-colore1"/>
    <w:uiPriority w:val="46"/>
    <w:rsid w:val="00725EC0"/>
    <w:rPr>
      <w:sz w:val="20"/>
      <w:szCs w:val="20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4-colore12">
    <w:name w:val="Tabella griglia 4 - colore 12"/>
    <w:basedOn w:val="Tabellanormale"/>
    <w:next w:val="Tabellagriglia4-colore1"/>
    <w:uiPriority w:val="49"/>
    <w:rsid w:val="00725EC0"/>
    <w:rPr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ellagriglia4-colore3">
    <w:name w:val="Grid Table 4 Accent 3"/>
    <w:basedOn w:val="Tabellanormale"/>
    <w:uiPriority w:val="49"/>
    <w:rsid w:val="00725EC0"/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laelenco2-colore51">
    <w:name w:val="Tabella elenco 2 - colore 51"/>
    <w:basedOn w:val="Tabellanormale"/>
    <w:next w:val="Tabellaelenco2-colore5"/>
    <w:uiPriority w:val="47"/>
    <w:rsid w:val="00725EC0"/>
    <w:rPr>
      <w:sz w:val="20"/>
      <w:szCs w:val="20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lasemplice4">
    <w:name w:val="Plain Table 4"/>
    <w:basedOn w:val="Tabellanormale"/>
    <w:uiPriority w:val="44"/>
    <w:rsid w:val="00725EC0"/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lasemplice52">
    <w:name w:val="Tabella semplice 52"/>
    <w:basedOn w:val="Tabellanormale"/>
    <w:next w:val="Tabellasemplice5"/>
    <w:uiPriority w:val="45"/>
    <w:rsid w:val="00725EC0"/>
    <w:rPr>
      <w:sz w:val="20"/>
      <w:szCs w:val="20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-31">
    <w:name w:val="Tabella semplice - 31"/>
    <w:basedOn w:val="Tabellanormale"/>
    <w:next w:val="Tabellasemplice3"/>
    <w:uiPriority w:val="43"/>
    <w:locked/>
    <w:rsid w:val="00725EC0"/>
    <w:rPr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griglia1chiara-colore53">
    <w:name w:val="Tabella griglia 1 chiara - colore 53"/>
    <w:basedOn w:val="Tabellanormale"/>
    <w:next w:val="Tabellagriglia1chiara-colore5"/>
    <w:uiPriority w:val="46"/>
    <w:locked/>
    <w:rsid w:val="00725EC0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6acolori-colore5">
    <w:name w:val="Grid Table 6 Colorful Accent 5"/>
    <w:basedOn w:val="Tabellanormale"/>
    <w:uiPriority w:val="51"/>
    <w:rsid w:val="00725EC0"/>
    <w:rPr>
      <w:color w:val="2F5496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lasemplice-11">
    <w:name w:val="Tabella semplice - 11"/>
    <w:basedOn w:val="Tabellanormale"/>
    <w:next w:val="Tabellasemplice1"/>
    <w:uiPriority w:val="41"/>
    <w:locked/>
    <w:rsid w:val="00725EC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xt10pxnormnoir">
    <w:name w:val="txt10pxnormnoir"/>
    <w:basedOn w:val="Carpredefinitoparagrafo1"/>
    <w:rsid w:val="00725EC0"/>
  </w:style>
  <w:style w:type="paragraph" w:customStyle="1" w:styleId="Grigliatab31">
    <w:name w:val="Griglia tab. 31"/>
    <w:basedOn w:val="Titolo1"/>
    <w:next w:val="Normale"/>
    <w:uiPriority w:val="39"/>
    <w:unhideWhenUsed/>
    <w:qFormat/>
    <w:rsid w:val="00725EC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table" w:customStyle="1" w:styleId="Grigliatabella10">
    <w:name w:val="Griglia tabella10"/>
    <w:basedOn w:val="Tabellanormale"/>
    <w:next w:val="Grigliatabella"/>
    <w:uiPriority w:val="39"/>
    <w:rsid w:val="00725E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27">
    <w:name w:val="Paragrafo elenco27"/>
    <w:basedOn w:val="Normale"/>
    <w:rsid w:val="00725E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Grigliatabella13">
    <w:name w:val="Griglia tabella13"/>
    <w:basedOn w:val="Tabellanormale"/>
    <w:next w:val="Grigliatabella"/>
    <w:uiPriority w:val="59"/>
    <w:rsid w:val="003B5F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8">
    <w:name w:val="Nessun elenco8"/>
    <w:next w:val="Nessunelenco"/>
    <w:semiHidden/>
    <w:unhideWhenUsed/>
    <w:rsid w:val="00C02B8A"/>
  </w:style>
  <w:style w:type="table" w:customStyle="1" w:styleId="Grigliatabella14">
    <w:name w:val="Griglia tabella14"/>
    <w:basedOn w:val="Tabellanormale"/>
    <w:next w:val="Grigliatabella"/>
    <w:rsid w:val="00C02B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qFormat/>
    <w:rsid w:val="00C02B8A"/>
    <w:rPr>
      <w:rFonts w:eastAsia="Arial Unicode M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12">
    <w:name w:val="Nessun elenco12"/>
    <w:next w:val="Nessunelenco"/>
    <w:uiPriority w:val="99"/>
    <w:semiHidden/>
    <w:unhideWhenUsed/>
    <w:rsid w:val="00C02B8A"/>
  </w:style>
  <w:style w:type="table" w:customStyle="1" w:styleId="Grigliachiara-Colore111">
    <w:name w:val="Griglia chiara - Colore 111"/>
    <w:basedOn w:val="Tabellanormale"/>
    <w:uiPriority w:val="62"/>
    <w:rsid w:val="00C02B8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rigliachiara-Colore51">
    <w:name w:val="Griglia chiara - Colore 51"/>
    <w:basedOn w:val="Tabellanormale"/>
    <w:next w:val="Grigliachiara-Colore5"/>
    <w:uiPriority w:val="62"/>
    <w:rsid w:val="00C02B8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Nessunelenco22">
    <w:name w:val="Nessun elenco22"/>
    <w:next w:val="Nessunelenco"/>
    <w:uiPriority w:val="99"/>
    <w:semiHidden/>
    <w:unhideWhenUsed/>
    <w:rsid w:val="00C02B8A"/>
  </w:style>
  <w:style w:type="numbering" w:customStyle="1" w:styleId="Nessunelenco32">
    <w:name w:val="Nessun elenco32"/>
    <w:next w:val="Nessunelenco"/>
    <w:uiPriority w:val="99"/>
    <w:semiHidden/>
    <w:unhideWhenUsed/>
    <w:rsid w:val="00C02B8A"/>
  </w:style>
  <w:style w:type="numbering" w:customStyle="1" w:styleId="Nessunelenco42">
    <w:name w:val="Nessun elenco42"/>
    <w:next w:val="Nessunelenco"/>
    <w:uiPriority w:val="99"/>
    <w:semiHidden/>
    <w:unhideWhenUsed/>
    <w:rsid w:val="00C02B8A"/>
  </w:style>
  <w:style w:type="numbering" w:customStyle="1" w:styleId="Stileimportato102">
    <w:name w:val="Stile importato 1.02"/>
    <w:rsid w:val="00C02B8A"/>
    <w:pPr>
      <w:numPr>
        <w:numId w:val="6"/>
      </w:numPr>
    </w:pPr>
  </w:style>
  <w:style w:type="numbering" w:customStyle="1" w:styleId="Stileimportato22">
    <w:name w:val="Stile importato 22"/>
    <w:rsid w:val="00C02B8A"/>
  </w:style>
  <w:style w:type="numbering" w:customStyle="1" w:styleId="Stileimportato42">
    <w:name w:val="Stile importato 42"/>
    <w:rsid w:val="00C02B8A"/>
  </w:style>
  <w:style w:type="numbering" w:customStyle="1" w:styleId="Stileimportato1020">
    <w:name w:val="Stile importato 102"/>
    <w:rsid w:val="00C02B8A"/>
  </w:style>
  <w:style w:type="numbering" w:customStyle="1" w:styleId="Nessunelenco52">
    <w:name w:val="Nessun elenco52"/>
    <w:next w:val="Nessunelenco"/>
    <w:uiPriority w:val="99"/>
    <w:semiHidden/>
    <w:unhideWhenUsed/>
    <w:rsid w:val="00C02B8A"/>
  </w:style>
  <w:style w:type="table" w:customStyle="1" w:styleId="Grigliatabella52">
    <w:name w:val="Griglia tabella52"/>
    <w:basedOn w:val="Tabellanormale"/>
    <w:next w:val="Grigliatabella"/>
    <w:uiPriority w:val="39"/>
    <w:rsid w:val="00C0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qFormat/>
    <w:rsid w:val="00C02B8A"/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112">
    <w:name w:val="Nessun elenco112"/>
    <w:next w:val="Nessunelenco"/>
    <w:uiPriority w:val="99"/>
    <w:semiHidden/>
    <w:unhideWhenUsed/>
    <w:rsid w:val="00C02B8A"/>
  </w:style>
  <w:style w:type="numbering" w:customStyle="1" w:styleId="Nessunelenco211">
    <w:name w:val="Nessun elenco211"/>
    <w:next w:val="Nessunelenco"/>
    <w:uiPriority w:val="99"/>
    <w:semiHidden/>
    <w:unhideWhenUsed/>
    <w:rsid w:val="00C02B8A"/>
  </w:style>
  <w:style w:type="numbering" w:customStyle="1" w:styleId="Nessunelenco311">
    <w:name w:val="Nessun elenco311"/>
    <w:next w:val="Nessunelenco"/>
    <w:uiPriority w:val="99"/>
    <w:semiHidden/>
    <w:unhideWhenUsed/>
    <w:rsid w:val="00C02B8A"/>
  </w:style>
  <w:style w:type="numbering" w:customStyle="1" w:styleId="Nessunelenco411">
    <w:name w:val="Nessun elenco411"/>
    <w:next w:val="Nessunelenco"/>
    <w:uiPriority w:val="99"/>
    <w:semiHidden/>
    <w:unhideWhenUsed/>
    <w:rsid w:val="00C02B8A"/>
  </w:style>
  <w:style w:type="numbering" w:customStyle="1" w:styleId="Nessunelenco511">
    <w:name w:val="Nessun elenco511"/>
    <w:next w:val="Nessunelenco"/>
    <w:uiPriority w:val="99"/>
    <w:semiHidden/>
    <w:unhideWhenUsed/>
    <w:rsid w:val="00C02B8A"/>
  </w:style>
  <w:style w:type="numbering" w:customStyle="1" w:styleId="Stileimportato1011">
    <w:name w:val="Stile importato 1.011"/>
    <w:rsid w:val="00C02B8A"/>
    <w:pPr>
      <w:numPr>
        <w:numId w:val="7"/>
      </w:numPr>
    </w:pPr>
  </w:style>
  <w:style w:type="numbering" w:customStyle="1" w:styleId="Stileimportato211">
    <w:name w:val="Stile importato 211"/>
    <w:rsid w:val="00C02B8A"/>
    <w:pPr>
      <w:numPr>
        <w:numId w:val="8"/>
      </w:numPr>
    </w:pPr>
  </w:style>
  <w:style w:type="numbering" w:customStyle="1" w:styleId="Stileimportato411">
    <w:name w:val="Stile importato 411"/>
    <w:rsid w:val="00C02B8A"/>
    <w:pPr>
      <w:numPr>
        <w:numId w:val="9"/>
      </w:numPr>
    </w:pPr>
  </w:style>
  <w:style w:type="numbering" w:customStyle="1" w:styleId="Stileimportato10110">
    <w:name w:val="Stile importato 1011"/>
    <w:rsid w:val="00C02B8A"/>
    <w:pPr>
      <w:numPr>
        <w:numId w:val="10"/>
      </w:numPr>
    </w:pPr>
  </w:style>
  <w:style w:type="numbering" w:customStyle="1" w:styleId="Nessunelenco61">
    <w:name w:val="Nessun elenco61"/>
    <w:next w:val="Nessunelenco"/>
    <w:uiPriority w:val="99"/>
    <w:semiHidden/>
    <w:unhideWhenUsed/>
    <w:rsid w:val="00C02B8A"/>
  </w:style>
  <w:style w:type="numbering" w:customStyle="1" w:styleId="Nessunelenco1111">
    <w:name w:val="Nessun elenco1111"/>
    <w:next w:val="Nessunelenco"/>
    <w:uiPriority w:val="99"/>
    <w:semiHidden/>
    <w:unhideWhenUsed/>
    <w:rsid w:val="00C02B8A"/>
  </w:style>
  <w:style w:type="table" w:customStyle="1" w:styleId="Grigliatabella81">
    <w:name w:val="Griglia tabella81"/>
    <w:basedOn w:val="Tabellanormale"/>
    <w:next w:val="Grigliatabella"/>
    <w:uiPriority w:val="39"/>
    <w:rsid w:val="00C02B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71">
    <w:name w:val="Nessun elenco71"/>
    <w:next w:val="Nessunelenco"/>
    <w:semiHidden/>
    <w:rsid w:val="00C02B8A"/>
  </w:style>
  <w:style w:type="numbering" w:customStyle="1" w:styleId="Nessunelenco81">
    <w:name w:val="Nessun elenco81"/>
    <w:next w:val="Nessunelenco"/>
    <w:semiHidden/>
    <w:unhideWhenUsed/>
    <w:rsid w:val="00C02B8A"/>
  </w:style>
  <w:style w:type="table" w:customStyle="1" w:styleId="Grigliatabella131">
    <w:name w:val="Griglia tabella131"/>
    <w:basedOn w:val="Tabellanormale"/>
    <w:next w:val="Grigliatabella"/>
    <w:uiPriority w:val="59"/>
    <w:locked/>
    <w:rsid w:val="00C02B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9">
    <w:name w:val="Nessun elenco9"/>
    <w:next w:val="Nessunelenco"/>
    <w:uiPriority w:val="99"/>
    <w:semiHidden/>
    <w:unhideWhenUsed/>
    <w:rsid w:val="00804F7C"/>
  </w:style>
  <w:style w:type="table" w:customStyle="1" w:styleId="Grigliatabella15">
    <w:name w:val="Griglia tabella15"/>
    <w:basedOn w:val="Tabellanormale"/>
    <w:next w:val="Grigliatabella"/>
    <w:uiPriority w:val="39"/>
    <w:rsid w:val="00804F7C"/>
    <w:rPr>
      <w:rFonts w:ascii="Times" w:eastAsia="Calibri" w:hAnsi="Times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28">
    <w:name w:val="Paragrafo elenco28"/>
    <w:basedOn w:val="Normale"/>
    <w:rsid w:val="00D924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agrafoelenco280">
    <w:name w:val="Paragrafo elenco28"/>
    <w:basedOn w:val="Normale"/>
    <w:rsid w:val="000403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rpotestoCarattere1">
    <w:name w:val="Corpo testo Carattere1"/>
    <w:basedOn w:val="Carpredefinitoparagrafo"/>
    <w:rsid w:val="000403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35">
    <w:name w:val="CM35"/>
    <w:basedOn w:val="Normale"/>
    <w:rsid w:val="000403EC"/>
    <w:pPr>
      <w:widowControl w:val="0"/>
      <w:spacing w:line="100" w:lineRule="atLeast"/>
    </w:pPr>
    <w:rPr>
      <w:rFonts w:ascii="Arial" w:hAnsi="Arial" w:cs="Arial"/>
      <w:color w:val="00000A"/>
      <w:lang w:eastAsia="ar-SA"/>
    </w:rPr>
  </w:style>
  <w:style w:type="table" w:customStyle="1" w:styleId="Elencochiaro-Colore52">
    <w:name w:val="Elenco chiaro - Colore 52"/>
    <w:basedOn w:val="Tabellanormale"/>
    <w:next w:val="Elencochiaro-Colore5"/>
    <w:uiPriority w:val="61"/>
    <w:rsid w:val="000403E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Sfondochiaro-Colore14">
    <w:name w:val="Sfondo chiaro - Colore 14"/>
    <w:basedOn w:val="Tabellanormale"/>
    <w:next w:val="Sfondochiaro-Colore1"/>
    <w:uiPriority w:val="60"/>
    <w:rsid w:val="000403EC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Nessunelenco10">
    <w:name w:val="Nessun elenco10"/>
    <w:next w:val="Nessunelenco"/>
    <w:uiPriority w:val="99"/>
    <w:semiHidden/>
    <w:unhideWhenUsed/>
    <w:rsid w:val="000403EC"/>
  </w:style>
  <w:style w:type="paragraph" w:customStyle="1" w:styleId="Prrafodelista1">
    <w:name w:val="Párrafo de lista1"/>
    <w:basedOn w:val="Normale"/>
    <w:uiPriority w:val="99"/>
    <w:qFormat/>
    <w:rsid w:val="000403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Pa1">
    <w:name w:val="Pa1"/>
    <w:basedOn w:val="Normale"/>
    <w:next w:val="Normale"/>
    <w:uiPriority w:val="99"/>
    <w:rsid w:val="000403EC"/>
    <w:pPr>
      <w:autoSpaceDE w:val="0"/>
      <w:autoSpaceDN w:val="0"/>
      <w:adjustRightInd w:val="0"/>
      <w:spacing w:line="221" w:lineRule="atLeast"/>
    </w:pPr>
    <w:rPr>
      <w:rFonts w:ascii="Conduit ITC" w:eastAsiaTheme="minorHAnsi" w:hAnsi="Conduit ITC" w:cstheme="minorBidi"/>
      <w:lang w:eastAsia="en-US"/>
    </w:rPr>
  </w:style>
  <w:style w:type="character" w:customStyle="1" w:styleId="A1">
    <w:name w:val="A1"/>
    <w:uiPriority w:val="99"/>
    <w:rsid w:val="000403EC"/>
    <w:rPr>
      <w:rFonts w:cs="Conduit ITC"/>
      <w:color w:val="000000"/>
      <w:sz w:val="20"/>
      <w:szCs w:val="20"/>
    </w:rPr>
  </w:style>
  <w:style w:type="paragraph" w:customStyle="1" w:styleId="Riferimenti">
    <w:name w:val="Riferimenti"/>
    <w:basedOn w:val="Normale"/>
    <w:link w:val="RiferimentiCarattere"/>
    <w:qFormat/>
    <w:rsid w:val="000403EC"/>
    <w:rPr>
      <w:rFonts w:eastAsiaTheme="minorHAnsi" w:cstheme="minorBidi"/>
      <w:b/>
      <w:lang w:val="en-GB" w:eastAsia="en-US"/>
    </w:rPr>
  </w:style>
  <w:style w:type="character" w:customStyle="1" w:styleId="RiferimentiCarattere">
    <w:name w:val="Riferimenti Carattere"/>
    <w:basedOn w:val="Carpredefinitoparagrafo"/>
    <w:link w:val="Riferimenti"/>
    <w:rsid w:val="000403EC"/>
    <w:rPr>
      <w:rFonts w:eastAsiaTheme="minorHAnsi" w:cstheme="minorBidi"/>
      <w:b/>
      <w:lang w:val="en-GB" w:eastAsia="en-US"/>
    </w:rPr>
  </w:style>
  <w:style w:type="table" w:customStyle="1" w:styleId="Grigliatabellachiara1">
    <w:name w:val="Griglia tabella chiara1"/>
    <w:basedOn w:val="Tabellanormale"/>
    <w:uiPriority w:val="40"/>
    <w:rsid w:val="000403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gliatabella16">
    <w:name w:val="Griglia tabella16"/>
    <w:basedOn w:val="Tabellanormale"/>
    <w:next w:val="Grigliatabella"/>
    <w:uiPriority w:val="39"/>
    <w:rsid w:val="00C416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rmale0">
    <w:name w:val="testo normale"/>
    <w:rsid w:val="001B2C40"/>
    <w:pPr>
      <w:widowControl w:val="0"/>
      <w:suppressAutoHyphens/>
      <w:spacing w:line="480" w:lineRule="exact"/>
      <w:jc w:val="both"/>
    </w:pPr>
    <w:rPr>
      <w:rFonts w:ascii="Helvetica" w:eastAsia="Arial" w:hAnsi="Helvetica"/>
      <w:szCs w:val="20"/>
      <w:lang w:eastAsia="ar-SA"/>
    </w:rPr>
  </w:style>
  <w:style w:type="character" w:customStyle="1" w:styleId="fontstyle0">
    <w:name w:val="fontstyle0"/>
    <w:basedOn w:val="Carpredefinitoparagrafo"/>
    <w:rsid w:val="00B30B1C"/>
  </w:style>
  <w:style w:type="character" w:customStyle="1" w:styleId="fontstyle2">
    <w:name w:val="fontstyle2"/>
    <w:basedOn w:val="Carpredefinitoparagrafo"/>
    <w:rsid w:val="00B30B1C"/>
  </w:style>
  <w:style w:type="table" w:styleId="Sfondomedio1-Colore5">
    <w:name w:val="Medium Shading 1 Accent 5"/>
    <w:basedOn w:val="Tabellanormale"/>
    <w:uiPriority w:val="63"/>
    <w:rsid w:val="009E32CD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M5">
    <w:name w:val="CM5"/>
    <w:basedOn w:val="Default"/>
    <w:next w:val="Default"/>
    <w:uiPriority w:val="99"/>
    <w:rsid w:val="00BC5394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texte1x">
    <w:name w:val="texte 1.x"/>
    <w:basedOn w:val="Normale"/>
    <w:rsid w:val="00602E0E"/>
    <w:pPr>
      <w:spacing w:before="120" w:after="120"/>
      <w:ind w:left="567"/>
      <w:jc w:val="both"/>
    </w:pPr>
    <w:rPr>
      <w:rFonts w:ascii="Arial" w:hAnsi="Arial"/>
      <w:sz w:val="22"/>
      <w:szCs w:val="20"/>
      <w:lang w:val="fr-FR"/>
    </w:rPr>
  </w:style>
  <w:style w:type="paragraph" w:customStyle="1" w:styleId="Texte1xx">
    <w:name w:val="Texte 1.xx"/>
    <w:basedOn w:val="Normale"/>
    <w:rsid w:val="00602E0E"/>
    <w:pPr>
      <w:spacing w:before="120" w:after="120"/>
      <w:ind w:left="1418"/>
      <w:jc w:val="both"/>
    </w:pPr>
    <w:rPr>
      <w:rFonts w:ascii="Arial" w:hAnsi="Arial"/>
      <w:sz w:val="22"/>
      <w:szCs w:val="20"/>
      <w:lang w:val="fr-FR"/>
    </w:rPr>
  </w:style>
  <w:style w:type="paragraph" w:customStyle="1" w:styleId="xmsolistparagraph">
    <w:name w:val="x_msolistparagraph"/>
    <w:basedOn w:val="Normale"/>
    <w:rsid w:val="00D82F17"/>
    <w:pPr>
      <w:spacing w:before="100" w:beforeAutospacing="1" w:after="100" w:afterAutospacing="1"/>
    </w:pPr>
  </w:style>
  <w:style w:type="paragraph" w:customStyle="1" w:styleId="xbodytext">
    <w:name w:val="x_bodytext"/>
    <w:basedOn w:val="Normale"/>
    <w:rsid w:val="00D82F17"/>
    <w:pPr>
      <w:spacing w:before="100" w:beforeAutospacing="1" w:after="100" w:afterAutospacing="1"/>
    </w:pPr>
  </w:style>
  <w:style w:type="character" w:styleId="CitazioneHTML">
    <w:name w:val="HTML Cite"/>
    <w:uiPriority w:val="99"/>
    <w:semiHidden/>
    <w:unhideWhenUsed/>
    <w:rsid w:val="00C62585"/>
    <w:rPr>
      <w:i/>
      <w:iCs/>
    </w:rPr>
  </w:style>
  <w:style w:type="character" w:customStyle="1" w:styleId="spellingerror">
    <w:name w:val="spellingerror"/>
    <w:basedOn w:val="Carpredefinitoparagrafo"/>
    <w:rsid w:val="00D47F1D"/>
  </w:style>
  <w:style w:type="character" w:customStyle="1" w:styleId="contextualspellingandgrammarerror">
    <w:name w:val="contextualspellingandgrammarerror"/>
    <w:basedOn w:val="Carpredefinitoparagrafo"/>
    <w:rsid w:val="00D47F1D"/>
  </w:style>
  <w:style w:type="paragraph" w:customStyle="1" w:styleId="Paragrafoelenco29">
    <w:name w:val="Paragrafo elenco29"/>
    <w:basedOn w:val="Normale"/>
    <w:rsid w:val="00D23F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k-badge">
    <w:name w:val="uk-badge"/>
    <w:basedOn w:val="Carpredefinitoparagrafo"/>
    <w:rsid w:val="00C90F8E"/>
  </w:style>
  <w:style w:type="character" w:customStyle="1" w:styleId="tr">
    <w:name w:val="tr"/>
    <w:basedOn w:val="Carpredefinitoparagrafo"/>
    <w:rsid w:val="00C90F8E"/>
  </w:style>
  <w:style w:type="table" w:styleId="Tabellagriglia1chiara-colore6">
    <w:name w:val="Grid Table 1 Light Accent 6"/>
    <w:basedOn w:val="Tabellanormale"/>
    <w:uiPriority w:val="46"/>
    <w:rsid w:val="00C90F8E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elenco4-colore5">
    <w:name w:val="List Table 4 Accent 5"/>
    <w:basedOn w:val="Tabellanormale"/>
    <w:uiPriority w:val="49"/>
    <w:rsid w:val="00C90F8E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C90F8E"/>
    <w:rPr>
      <w:rFonts w:asciiTheme="minorHAnsi" w:eastAsiaTheme="minorHAnsi" w:hAnsiTheme="minorHAnsi" w:cstheme="minorBidi"/>
      <w:color w:val="31849B" w:themeColor="accent5" w:themeShade="BF"/>
      <w:lang w:eastAsia="en-US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Paragrafoelenco30">
    <w:name w:val="Paragrafo elenco30"/>
    <w:basedOn w:val="Normale"/>
    <w:rsid w:val="00BD6C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yleArial105ptBold">
    <w:name w:val="Style Arial 10.5 pt Bold"/>
    <w:rsid w:val="00B871EB"/>
    <w:rPr>
      <w:rFonts w:ascii="Arial" w:hAnsi="Arial"/>
      <w:b/>
      <w:sz w:val="21"/>
    </w:rPr>
  </w:style>
  <w:style w:type="character" w:customStyle="1" w:styleId="ParagrafoelencoCarattere">
    <w:name w:val="Paragrafo elenco Carattere"/>
    <w:aliases w:val="Normal bullet 2 Carattere,List Paragraph1 Carattere,Numbered List Carattere,List Paragraph11 Carattere,Normal bullet 21 Carattere,List Paragraph111 Carattere,Bullet list1 Carattere,Bullet List Carattere,FooterText Carattere"/>
    <w:link w:val="Paragrafoelenco"/>
    <w:uiPriority w:val="34"/>
    <w:rsid w:val="00246556"/>
  </w:style>
  <w:style w:type="paragraph" w:customStyle="1" w:styleId="Paragrafoelenco31">
    <w:name w:val="Paragrafo elenco31"/>
    <w:basedOn w:val="Normale"/>
    <w:rsid w:val="005976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Menzionenonrisolta10">
    <w:name w:val="Menzione non risolta1"/>
    <w:basedOn w:val="Carpredefinitoparagrafo"/>
    <w:uiPriority w:val="99"/>
    <w:semiHidden/>
    <w:unhideWhenUsed/>
    <w:rsid w:val="00F07503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07503"/>
    <w:rPr>
      <w:color w:val="605E5C"/>
      <w:shd w:val="clear" w:color="auto" w:fill="E1DFDD"/>
    </w:rPr>
  </w:style>
  <w:style w:type="paragraph" w:customStyle="1" w:styleId="Paragrafoelenco32">
    <w:name w:val="Paragrafo elenco32"/>
    <w:basedOn w:val="Normale"/>
    <w:rsid w:val="009F40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lagriglia1chiara-colore2">
    <w:name w:val="Grid Table 1 Light Accent 2"/>
    <w:basedOn w:val="Tabellanormale"/>
    <w:uiPriority w:val="46"/>
    <w:rsid w:val="008A49D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8A49D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elenco7acolori-colore3">
    <w:name w:val="List Table 7 Colorful Accent 3"/>
    <w:basedOn w:val="Tabellanormale"/>
    <w:uiPriority w:val="52"/>
    <w:rsid w:val="008A49D5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oggettocommentoCarattere1">
    <w:name w:val="Soggetto commento Carattere1"/>
    <w:basedOn w:val="TestocommentoCarattere"/>
    <w:uiPriority w:val="99"/>
    <w:semiHidden/>
    <w:rsid w:val="008A49D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numbering" w:customStyle="1" w:styleId="Nessunelenco13">
    <w:name w:val="Nessun elenco13"/>
    <w:next w:val="Nessunelenco"/>
    <w:uiPriority w:val="99"/>
    <w:semiHidden/>
    <w:unhideWhenUsed/>
    <w:rsid w:val="008A49D5"/>
  </w:style>
  <w:style w:type="table" w:customStyle="1" w:styleId="Sfondochiaro-Colore15">
    <w:name w:val="Sfondo chiaro - Colore 15"/>
    <w:basedOn w:val="Tabellanormale"/>
    <w:next w:val="Sfondochiaro-Colore1"/>
    <w:uiPriority w:val="60"/>
    <w:rsid w:val="008A49D5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media3-Colore12">
    <w:name w:val="Griglia media 3 - Colore 12"/>
    <w:basedOn w:val="Tabellanormale"/>
    <w:next w:val="Grigliamedia3-Colore1"/>
    <w:uiPriority w:val="69"/>
    <w:rsid w:val="008A49D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fondoacolori-Colore12">
    <w:name w:val="Sfondo a colori - Colore 12"/>
    <w:basedOn w:val="Tabellanormale"/>
    <w:next w:val="Sfondoacolori-Colore1"/>
    <w:uiPriority w:val="71"/>
    <w:rsid w:val="008A49D5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Grigliamedia2-Colore12">
    <w:name w:val="Griglia media 2 - Colore 12"/>
    <w:basedOn w:val="Tabellanormale"/>
    <w:next w:val="Grigliamedia2-Colore1"/>
    <w:uiPriority w:val="68"/>
    <w:rsid w:val="008A49D5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igliamedia1-Colore11">
    <w:name w:val="Griglia media 1 - Colore 11"/>
    <w:basedOn w:val="Tabellanormale"/>
    <w:next w:val="Grigliamedia1-Colore1"/>
    <w:uiPriority w:val="67"/>
    <w:rsid w:val="008A49D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Elencomedio1-Colore11">
    <w:name w:val="Elenco medio 1 - Colore 11"/>
    <w:basedOn w:val="Tabellanormale"/>
    <w:next w:val="Elencomedio1-Colore1"/>
    <w:uiPriority w:val="65"/>
    <w:rsid w:val="008A49D5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Sfondomedio2-Colore11">
    <w:name w:val="Sfondo medio 2 - Colore 11"/>
    <w:basedOn w:val="Tabellanormale"/>
    <w:next w:val="Sfondomedio2-Colore1"/>
    <w:uiPriority w:val="64"/>
    <w:rsid w:val="008A49D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fondomedio1-Colore11">
    <w:name w:val="Sfondo medio 1 - Colore 11"/>
    <w:basedOn w:val="Tabellanormale"/>
    <w:next w:val="Sfondomedio1-Colore1"/>
    <w:uiPriority w:val="63"/>
    <w:rsid w:val="008A49D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gliachiara-Colore12">
    <w:name w:val="Griglia chiara - Colore 12"/>
    <w:basedOn w:val="Tabellanormale"/>
    <w:next w:val="Grigliachiara-Colore1"/>
    <w:uiPriority w:val="62"/>
    <w:rsid w:val="008A49D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Elencochiaro-Colore11">
    <w:name w:val="Elenco chiaro - Colore 11"/>
    <w:basedOn w:val="Tabellanormale"/>
    <w:next w:val="Elencochiaro-Colore1"/>
    <w:uiPriority w:val="61"/>
    <w:rsid w:val="008A49D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semplice-12">
    <w:name w:val="Tabella semplice - 12"/>
    <w:basedOn w:val="Tabellanormale"/>
    <w:next w:val="Tabellasemplice1"/>
    <w:uiPriority w:val="41"/>
    <w:rsid w:val="008A49D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elenco3-colore12">
    <w:name w:val="Tabella elenco 3 - colore 12"/>
    <w:basedOn w:val="Tabellanormale"/>
    <w:next w:val="Tabellaelenco3-colore1"/>
    <w:uiPriority w:val="48"/>
    <w:rsid w:val="008A49D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laelenco6acolori-colore13">
    <w:name w:val="Tabella elenco 6 a colori - colore 13"/>
    <w:basedOn w:val="Tabellanormale"/>
    <w:next w:val="Tabellaelenco6acolori-colore1"/>
    <w:uiPriority w:val="51"/>
    <w:rsid w:val="008A49D5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gliatabella17">
    <w:name w:val="Griglia tabella17"/>
    <w:basedOn w:val="Tabellanormale"/>
    <w:next w:val="Grigliatabella"/>
    <w:uiPriority w:val="39"/>
    <w:rsid w:val="008A49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2-colore12">
    <w:name w:val="Tabella griglia 2 - colore 12"/>
    <w:basedOn w:val="Tabellanormale"/>
    <w:next w:val="Tabellagriglia2-colore1"/>
    <w:uiPriority w:val="47"/>
    <w:rsid w:val="008A49D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semplice-32">
    <w:name w:val="Tabella semplice - 32"/>
    <w:basedOn w:val="Tabellanormale"/>
    <w:next w:val="Tabellasemplice3"/>
    <w:uiPriority w:val="43"/>
    <w:rsid w:val="008A49D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griglia6acolori-colore13">
    <w:name w:val="Tabella griglia 6 a colori - colore 13"/>
    <w:basedOn w:val="Tabellanormale"/>
    <w:next w:val="Tabellagriglia6acolori-colore1"/>
    <w:uiPriority w:val="51"/>
    <w:rsid w:val="008A49D5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semplice53">
    <w:name w:val="Tabella semplice 53"/>
    <w:basedOn w:val="Tabellanormale"/>
    <w:next w:val="Tabellasemplice5"/>
    <w:uiPriority w:val="45"/>
    <w:rsid w:val="008A49D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griglia4-colore13">
    <w:name w:val="Tabella griglia 4 - colore 13"/>
    <w:basedOn w:val="Tabellanormale"/>
    <w:next w:val="Tabellagriglia4-colore1"/>
    <w:uiPriority w:val="49"/>
    <w:rsid w:val="008A49D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griglia5scura-colore13">
    <w:name w:val="Tabella griglia 5 scura - colore 13"/>
    <w:basedOn w:val="Tabellanormale"/>
    <w:next w:val="Tabellagriglia5scura-colore1"/>
    <w:uiPriority w:val="50"/>
    <w:rsid w:val="008A49D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lagriglia3-colore52">
    <w:name w:val="Tabella griglia 3 - colore 52"/>
    <w:basedOn w:val="Tabellanormale"/>
    <w:next w:val="Tabellagriglia3-colore5"/>
    <w:uiPriority w:val="48"/>
    <w:rsid w:val="008A49D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gliatabellachiara2">
    <w:name w:val="Griglia tabella chiara2"/>
    <w:basedOn w:val="Tabellanormale"/>
    <w:next w:val="Grigliatabellachiara"/>
    <w:uiPriority w:val="40"/>
    <w:rsid w:val="008A49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griglia6acolori-colore31">
    <w:name w:val="Tabella griglia 6 a colori - colore 31"/>
    <w:basedOn w:val="Tabellanormale"/>
    <w:next w:val="Tabellagriglia6acolori-colore3"/>
    <w:uiPriority w:val="51"/>
    <w:rsid w:val="008A49D5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laelenco2-colore11">
    <w:name w:val="Tabella elenco 2 - colore 11"/>
    <w:basedOn w:val="Tabellanormale"/>
    <w:next w:val="Tabellaelenco2-colore1"/>
    <w:uiPriority w:val="47"/>
    <w:rsid w:val="008A49D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griglia5scura-colore52">
    <w:name w:val="Tabella griglia 5 scura - colore 52"/>
    <w:basedOn w:val="Tabellanormale"/>
    <w:next w:val="Tabellagriglia5scura-colore5"/>
    <w:uiPriority w:val="50"/>
    <w:rsid w:val="008A49D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lasemplice-21">
    <w:name w:val="Tabella semplice - 21"/>
    <w:basedOn w:val="Tabellanormale"/>
    <w:next w:val="Tabellasemplice2"/>
    <w:uiPriority w:val="42"/>
    <w:rsid w:val="008A49D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griglia1chiara-colore31">
    <w:name w:val="Tabella griglia 1 chiara - colore 31"/>
    <w:basedOn w:val="Tabellanormale"/>
    <w:next w:val="Tabellagriglia1chiara-colore3"/>
    <w:uiPriority w:val="46"/>
    <w:rsid w:val="008A49D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elenco7acolori-colore31">
    <w:name w:val="Tabella elenco 7 a colori - colore 31"/>
    <w:basedOn w:val="Tabellanormale"/>
    <w:next w:val="Tabellaelenco7acolori-colore3"/>
    <w:uiPriority w:val="52"/>
    <w:rsid w:val="008A49D5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griglia1chiara-colore54">
    <w:name w:val="Tabella griglia 1 chiara - colore 54"/>
    <w:basedOn w:val="Tabellanormale"/>
    <w:next w:val="Tabellagriglia1chiara-colore5"/>
    <w:uiPriority w:val="46"/>
    <w:rsid w:val="008A49D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next w:val="Tabellagriglia1chiara-colore2"/>
    <w:uiPriority w:val="46"/>
    <w:rsid w:val="008A49D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next w:val="Tabellagriglia1chiara-colore6"/>
    <w:uiPriority w:val="46"/>
    <w:rsid w:val="008A49D5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3">
    <w:name w:val="Tabella griglia 1 chiara - colore 13"/>
    <w:basedOn w:val="Tabellanormale"/>
    <w:next w:val="Tabellagriglia1chiara-colore1"/>
    <w:uiPriority w:val="46"/>
    <w:rsid w:val="008A49D5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elenco4-colore51">
    <w:name w:val="Tabella elenco 4 - colore 51"/>
    <w:basedOn w:val="Tabellanormale"/>
    <w:next w:val="Tabellaelenco4-colore5"/>
    <w:uiPriority w:val="49"/>
    <w:rsid w:val="008A49D5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elenco6acolori-colore51">
    <w:name w:val="Tabella elenco 6 a colori - colore 51"/>
    <w:basedOn w:val="Tabellanormale"/>
    <w:next w:val="Tabellaelenco6acolori-colore5"/>
    <w:uiPriority w:val="51"/>
    <w:rsid w:val="008A49D5"/>
    <w:rPr>
      <w:rFonts w:asciiTheme="minorHAnsi" w:eastAsiaTheme="minorHAnsi" w:hAnsiTheme="minorHAnsi" w:cstheme="minorBidi"/>
      <w:color w:val="31849B" w:themeColor="accent5" w:themeShade="BF"/>
      <w:lang w:eastAsia="en-US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idefault">
    <w:name w:val="Di default"/>
    <w:rsid w:val="008A49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Collegamentoipertestuale"/>
    <w:rsid w:val="008A49D5"/>
    <w:rPr>
      <w:rFonts w:cs="Times New Roman"/>
      <w:color w:val="0000FF"/>
      <w:u w:val="single"/>
    </w:rPr>
  </w:style>
  <w:style w:type="numbering" w:customStyle="1" w:styleId="Puntielenco">
    <w:name w:val="Punti elenco"/>
    <w:rsid w:val="008A49D5"/>
    <w:pPr>
      <w:numPr>
        <w:numId w:val="53"/>
      </w:numPr>
    </w:pPr>
  </w:style>
  <w:style w:type="numbering" w:customStyle="1" w:styleId="Nessuno">
    <w:name w:val="Nessuno"/>
    <w:rsid w:val="008A49D5"/>
  </w:style>
  <w:style w:type="paragraph" w:customStyle="1" w:styleId="WW-Predefinito">
    <w:name w:val="WW-Predefinito"/>
    <w:rsid w:val="008A49D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00" w:lineRule="atLeast"/>
    </w:pPr>
    <w:rPr>
      <w:color w:val="000000"/>
      <w:kern w:val="1"/>
      <w:bdr w:val="nil"/>
    </w:rPr>
  </w:style>
  <w:style w:type="character" w:customStyle="1" w:styleId="Hyperlink1">
    <w:name w:val="Hyperlink.1"/>
    <w:basedOn w:val="Hyperlink0"/>
    <w:rsid w:val="008A49D5"/>
    <w:rPr>
      <w:rFonts w:cs="Times New Roman"/>
      <w:color w:val="165778"/>
      <w:u w:val="single"/>
    </w:rPr>
  </w:style>
  <w:style w:type="numbering" w:customStyle="1" w:styleId="Elenco31">
    <w:name w:val="Elenco 31"/>
    <w:basedOn w:val="Trattino"/>
    <w:rsid w:val="008A49D5"/>
    <w:pPr>
      <w:numPr>
        <w:numId w:val="50"/>
      </w:numPr>
    </w:pPr>
  </w:style>
  <w:style w:type="numbering" w:customStyle="1" w:styleId="Trattino">
    <w:name w:val="Trattino"/>
    <w:rsid w:val="008A49D5"/>
    <w:pPr>
      <w:numPr>
        <w:numId w:val="51"/>
      </w:numPr>
    </w:pPr>
  </w:style>
  <w:style w:type="numbering" w:customStyle="1" w:styleId="Elenco41">
    <w:name w:val="Elenco 41"/>
    <w:basedOn w:val="Nessuno"/>
    <w:rsid w:val="008A49D5"/>
    <w:pPr>
      <w:numPr>
        <w:numId w:val="52"/>
      </w:numPr>
    </w:pPr>
  </w:style>
  <w:style w:type="numbering" w:customStyle="1" w:styleId="Nessunelenco14">
    <w:name w:val="Nessun elenco14"/>
    <w:next w:val="Nessunelenco"/>
    <w:uiPriority w:val="99"/>
    <w:semiHidden/>
    <w:unhideWhenUsed/>
    <w:rsid w:val="00EA0214"/>
  </w:style>
  <w:style w:type="table" w:customStyle="1" w:styleId="TableNormal5">
    <w:name w:val="Table Normal5"/>
    <w:uiPriority w:val="2"/>
    <w:semiHidden/>
    <w:unhideWhenUsed/>
    <w:qFormat/>
    <w:rsid w:val="00EA021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8">
    <w:name w:val="Griglia tabella18"/>
    <w:basedOn w:val="Tabellanormale"/>
    <w:next w:val="Grigliatabella"/>
    <w:uiPriority w:val="39"/>
    <w:rsid w:val="00EA021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importato1">
    <w:name w:val="Stile importato 1"/>
    <w:rsid w:val="00003F1F"/>
    <w:pPr>
      <w:numPr>
        <w:numId w:val="54"/>
      </w:numPr>
    </w:pPr>
  </w:style>
  <w:style w:type="character" w:customStyle="1" w:styleId="textexposedshow">
    <w:name w:val="text_exposed_show"/>
    <w:basedOn w:val="Carpredefinitoparagrafo"/>
    <w:rsid w:val="00770653"/>
  </w:style>
  <w:style w:type="paragraph" w:customStyle="1" w:styleId="popolo">
    <w:name w:val="popolo"/>
    <w:basedOn w:val="Normale"/>
    <w:rsid w:val="00657630"/>
    <w:pPr>
      <w:spacing w:before="100" w:beforeAutospacing="1" w:after="100" w:afterAutospacing="1"/>
    </w:pPr>
  </w:style>
  <w:style w:type="paragraph" w:customStyle="1" w:styleId="Paragrafoelenco33">
    <w:name w:val="Paragrafo elenco33"/>
    <w:basedOn w:val="Normale"/>
    <w:rsid w:val="00B353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arattereCarattere">
    <w:name w:val="Carattere Carattere"/>
    <w:rsid w:val="00450191"/>
    <w:rPr>
      <w:rFonts w:ascii="Arial Narrow" w:hAnsi="Arial Narrow"/>
      <w:b/>
      <w:bCs/>
      <w:sz w:val="24"/>
      <w:szCs w:val="22"/>
      <w:lang w:val="it-IT" w:eastAsia="it-IT" w:bidi="ar-SA"/>
    </w:rPr>
  </w:style>
  <w:style w:type="character" w:customStyle="1" w:styleId="CorpodeltestoCarattereCarattere">
    <w:name w:val="Corpo del testo Carattere Carattere"/>
    <w:rsid w:val="00450191"/>
    <w:rPr>
      <w:rFonts w:ascii="Arial Narrow" w:hAnsi="Arial Narrow"/>
      <w:b/>
      <w:bCs/>
      <w:sz w:val="24"/>
      <w:szCs w:val="22"/>
      <w:lang w:val="it-IT" w:eastAsia="it-IT" w:bidi="ar-SA"/>
    </w:rPr>
  </w:style>
  <w:style w:type="paragraph" w:customStyle="1" w:styleId="bl">
    <w:name w:val="bl"/>
    <w:basedOn w:val="Normale"/>
    <w:uiPriority w:val="99"/>
    <w:rsid w:val="00450191"/>
    <w:pPr>
      <w:spacing w:line="479" w:lineRule="atLeast"/>
      <w:jc w:val="both"/>
    </w:pPr>
    <w:rPr>
      <w:rFonts w:eastAsia="Calibri"/>
    </w:rPr>
  </w:style>
  <w:style w:type="paragraph" w:customStyle="1" w:styleId="Premessa">
    <w:name w:val="Premessa"/>
    <w:basedOn w:val="Normale"/>
    <w:rsid w:val="00450191"/>
    <w:pPr>
      <w:spacing w:line="260" w:lineRule="exact"/>
      <w:ind w:firstLine="851"/>
      <w:jc w:val="both"/>
    </w:pPr>
    <w:rPr>
      <w:rFonts w:ascii="Arial" w:hAnsi="Arial" w:cs="Arial"/>
      <w:sz w:val="22"/>
      <w:szCs w:val="20"/>
    </w:rPr>
  </w:style>
  <w:style w:type="character" w:customStyle="1" w:styleId="UnresolvedMention">
    <w:name w:val="Unresolved Mention"/>
    <w:basedOn w:val="Carpredefinitoparagrafo"/>
    <w:rsid w:val="00985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4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8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3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5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9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9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2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2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6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9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5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7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0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5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1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7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3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6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9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6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9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4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8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5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8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7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2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6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7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5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6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0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1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8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8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5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6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4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3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3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6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0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5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8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3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1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3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8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8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4734">
              <w:marLeft w:val="54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3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1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4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3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2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3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8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4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8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1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9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7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8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3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3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5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7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1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6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2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4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0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7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6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9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3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3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1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8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6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7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4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6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3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6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2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8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9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3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1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7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3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2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8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2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6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1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1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0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4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0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3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9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07D8-DCA9-4AFA-9604-30C617D5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5495</CharactersWithSpaces>
  <SharedDoc>false</SharedDoc>
  <HLinks>
    <vt:vector size="90" baseType="variant">
      <vt:variant>
        <vt:i4>7405607</vt:i4>
      </vt:variant>
      <vt:variant>
        <vt:i4>36</vt:i4>
      </vt:variant>
      <vt:variant>
        <vt:i4>0</vt:i4>
      </vt:variant>
      <vt:variant>
        <vt:i4>5</vt:i4>
      </vt:variant>
      <vt:variant>
        <vt:lpwstr>http://it.wikipedia.org/wiki/Telematica</vt:lpwstr>
      </vt:variant>
      <vt:variant>
        <vt:lpwstr/>
      </vt:variant>
      <vt:variant>
        <vt:i4>393307</vt:i4>
      </vt:variant>
      <vt:variant>
        <vt:i4>33</vt:i4>
      </vt:variant>
      <vt:variant>
        <vt:i4>0</vt:i4>
      </vt:variant>
      <vt:variant>
        <vt:i4>5</vt:i4>
      </vt:variant>
      <vt:variant>
        <vt:lpwstr>http://it.wikipedia.org/wiki/Atto</vt:lpwstr>
      </vt:variant>
      <vt:variant>
        <vt:lpwstr/>
      </vt:variant>
      <vt:variant>
        <vt:i4>4653121</vt:i4>
      </vt:variant>
      <vt:variant>
        <vt:i4>30</vt:i4>
      </vt:variant>
      <vt:variant>
        <vt:i4>0</vt:i4>
      </vt:variant>
      <vt:variant>
        <vt:i4>5</vt:i4>
      </vt:variant>
      <vt:variant>
        <vt:lpwstr>http://www.grantadesign.com/</vt:lpwstr>
      </vt:variant>
      <vt:variant>
        <vt:lpwstr/>
      </vt:variant>
      <vt:variant>
        <vt:i4>983134</vt:i4>
      </vt:variant>
      <vt:variant>
        <vt:i4>27</vt:i4>
      </vt:variant>
      <vt:variant>
        <vt:i4>0</vt:i4>
      </vt:variant>
      <vt:variant>
        <vt:i4>5</vt:i4>
      </vt:variant>
      <vt:variant>
        <vt:lpwstr>http://www.poliba.it/</vt:lpwstr>
      </vt:variant>
      <vt:variant>
        <vt:lpwstr/>
      </vt:variant>
      <vt:variant>
        <vt:i4>589893</vt:i4>
      </vt:variant>
      <vt:variant>
        <vt:i4>24</vt:i4>
      </vt:variant>
      <vt:variant>
        <vt:i4>0</vt:i4>
      </vt:variant>
      <vt:variant>
        <vt:i4>5</vt:i4>
      </vt:variant>
      <vt:variant>
        <vt:lpwstr>http://ilo.poliba.it/</vt:lpwstr>
      </vt:variant>
      <vt:variant>
        <vt:lpwstr/>
      </vt:variant>
      <vt:variant>
        <vt:i4>6946852</vt:i4>
      </vt:variant>
      <vt:variant>
        <vt:i4>21</vt:i4>
      </vt:variant>
      <vt:variant>
        <vt:i4>0</vt:i4>
      </vt:variant>
      <vt:variant>
        <vt:i4>5</vt:i4>
      </vt:variant>
      <vt:variant>
        <vt:lpwstr>http://www.metec.unina.it/</vt:lpwstr>
      </vt:variant>
      <vt:variant>
        <vt:lpwstr/>
      </vt:variant>
      <vt:variant>
        <vt:i4>4784238</vt:i4>
      </vt:variant>
      <vt:variant>
        <vt:i4>18</vt:i4>
      </vt:variant>
      <vt:variant>
        <vt:i4>0</vt:i4>
      </vt:variant>
      <vt:variant>
        <vt:i4>5</vt:i4>
      </vt:variant>
      <vt:variant>
        <vt:lpwstr>http://www.anvur.org/attachments/article/25/dlgs_19_del_27_01_2012.pdf</vt:lpwstr>
      </vt:variant>
      <vt:variant>
        <vt:lpwstr/>
      </vt:variant>
      <vt:variant>
        <vt:i4>3473444</vt:i4>
      </vt:variant>
      <vt:variant>
        <vt:i4>15</vt:i4>
      </vt:variant>
      <vt:variant>
        <vt:i4>0</vt:i4>
      </vt:variant>
      <vt:variant>
        <vt:i4>5</vt:i4>
      </vt:variant>
      <vt:variant>
        <vt:lpwstr>http://www.normattiva.it/uri-res/N2Ls?urn:nir:stato:legge:2010;240</vt:lpwstr>
      </vt:variant>
      <vt:variant>
        <vt:lpwstr/>
      </vt:variant>
      <vt:variant>
        <vt:i4>7536676</vt:i4>
      </vt:variant>
      <vt:variant>
        <vt:i4>12</vt:i4>
      </vt:variant>
      <vt:variant>
        <vt:i4>0</vt:i4>
      </vt:variant>
      <vt:variant>
        <vt:i4>5</vt:i4>
      </vt:variant>
      <vt:variant>
        <vt:lpwstr>http://elearning.poliba.it/</vt:lpwstr>
      </vt:variant>
      <vt:variant>
        <vt:lpwstr/>
      </vt:variant>
      <vt:variant>
        <vt:i4>1245211</vt:i4>
      </vt:variant>
      <vt:variant>
        <vt:i4>9</vt:i4>
      </vt:variant>
      <vt:variant>
        <vt:i4>0</vt:i4>
      </vt:variant>
      <vt:variant>
        <vt:i4>5</vt:i4>
      </vt:variant>
      <vt:variant>
        <vt:lpwstr>http://www.studenti.unige.it/issuge/</vt:lpwstr>
      </vt:variant>
      <vt:variant>
        <vt:lpwstr/>
      </vt:variant>
      <vt:variant>
        <vt:i4>7012381</vt:i4>
      </vt:variant>
      <vt:variant>
        <vt:i4>6</vt:i4>
      </vt:variant>
      <vt:variant>
        <vt:i4>0</vt:i4>
      </vt:variant>
      <vt:variant>
        <vt:i4>5</vt:i4>
      </vt:variant>
      <vt:variant>
        <vt:lpwstr>http://offf.miur.it/pubblico.php/ricerca/show_form/p/miur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http://business.time.com/2011/11/21/nine-jobs-of-the-near-future/slide/26055-2/</vt:lpwstr>
      </vt:variant>
      <vt:variant>
        <vt:lpwstr/>
      </vt:variant>
      <vt:variant>
        <vt:i4>5308444</vt:i4>
      </vt:variant>
      <vt:variant>
        <vt:i4>6</vt:i4>
      </vt:variant>
      <vt:variant>
        <vt:i4>0</vt:i4>
      </vt:variant>
      <vt:variant>
        <vt:i4>5</vt:i4>
      </vt:variant>
      <vt:variant>
        <vt:lpwstr>http://www-esdmphil.eng.cam.ac.uk/about-the-programme/aims-and-objectives/background</vt:lpwstr>
      </vt:variant>
      <vt:variant>
        <vt:lpwstr/>
      </vt:variant>
      <vt:variant>
        <vt:i4>3866655</vt:i4>
      </vt:variant>
      <vt:variant>
        <vt:i4>3</vt:i4>
      </vt:variant>
      <vt:variant>
        <vt:i4>0</vt:i4>
      </vt:variant>
      <vt:variant>
        <vt:i4>5</vt:i4>
      </vt:variant>
      <vt:variant>
        <vt:lpwstr>http://www.rpd-mohesr.com/uploads/custompages/Engineering_for_Sustainable_Development.pdf</vt:lpwstr>
      </vt:variant>
      <vt:variant>
        <vt:lpwstr/>
      </vt:variant>
      <vt:variant>
        <vt:i4>2097209</vt:i4>
      </vt:variant>
      <vt:variant>
        <vt:i4>0</vt:i4>
      </vt:variant>
      <vt:variant>
        <vt:i4>0</vt:i4>
      </vt:variant>
      <vt:variant>
        <vt:i4>5</vt:i4>
      </vt:variant>
      <vt:variant>
        <vt:lpwstr>http://www.unep.org/training/publications/Rio+20/Greening_unis_toolkit 120326.pdf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P0284</dc:creator>
  <cp:keywords>CdA;Dispositivi;2015</cp:keywords>
  <dc:description/>
  <cp:lastModifiedBy>digilab19</cp:lastModifiedBy>
  <cp:revision>2</cp:revision>
  <cp:lastPrinted>2020-05-13T07:36:00Z</cp:lastPrinted>
  <dcterms:created xsi:type="dcterms:W3CDTF">2020-07-07T10:33:00Z</dcterms:created>
  <dcterms:modified xsi:type="dcterms:W3CDTF">2020-07-07T10:33:00Z</dcterms:modified>
</cp:coreProperties>
</file>